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E7788" w14:textId="77777777" w:rsidR="009C27D9" w:rsidRPr="003820F2" w:rsidRDefault="009C27D9">
      <w:pPr>
        <w:rPr>
          <w:rFonts w:asciiTheme="minorHAnsi" w:hAnsiTheme="minorHAnsi" w:cs="Times New Roman"/>
          <w:sz w:val="24"/>
        </w:rPr>
      </w:pPr>
    </w:p>
    <w:p w14:paraId="047E152F" w14:textId="3D9F3404" w:rsidR="008E3593" w:rsidRPr="003820F2" w:rsidRDefault="00EF5872" w:rsidP="00EF5872">
      <w:pPr>
        <w:jc w:val="center"/>
        <w:rPr>
          <w:rFonts w:asciiTheme="minorHAnsi" w:hAnsiTheme="minorHAnsi" w:cs="Times New Roman"/>
        </w:rPr>
      </w:pPr>
      <w:r w:rsidRPr="003820F2">
        <w:rPr>
          <w:rFonts w:asciiTheme="minorHAnsi" w:hAnsiTheme="minorHAnsi" w:cs="Times New Roman"/>
          <w:noProof/>
          <w:lang w:eastAsia="sv-SE"/>
        </w:rPr>
        <w:drawing>
          <wp:inline distT="0" distB="0" distL="0" distR="0" wp14:anchorId="4CBE2C6C" wp14:editId="36BAF6EA">
            <wp:extent cx="2190750" cy="1641279"/>
            <wp:effectExtent l="0" t="0" r="0" b="0"/>
            <wp:docPr id="5" name="Bild 3" descr="C:\Users\Brf Prosten\AppData\Local\Microsoft\Windows\Temporary Internet Files\Content.IE5\7J5XJRBS\trash-386535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f Prosten\AppData\Local\Microsoft\Windows\Temporary Internet Files\Content.IE5\7J5XJRBS\trash-3865352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F4DB7" w14:textId="77777777" w:rsidR="004225D8" w:rsidRPr="003820F2" w:rsidRDefault="004225D8" w:rsidP="00394A5B">
      <w:pPr>
        <w:pStyle w:val="mne"/>
        <w:keepNext w:val="0"/>
        <w:spacing w:before="0" w:after="0"/>
        <w:ind w:right="-428"/>
        <w:rPr>
          <w:rFonts w:asciiTheme="minorHAnsi" w:hAnsiTheme="minorHAnsi" w:cs="Times New Roman"/>
          <w:b/>
          <w:sz w:val="44"/>
          <w:szCs w:val="44"/>
        </w:rPr>
      </w:pPr>
    </w:p>
    <w:p w14:paraId="789E399A" w14:textId="7170B172" w:rsidR="00FB1B27" w:rsidRPr="00416C0A" w:rsidRDefault="00810180" w:rsidP="00EF5872">
      <w:pPr>
        <w:pStyle w:val="mne"/>
        <w:keepNext w:val="0"/>
        <w:spacing w:before="0" w:after="0"/>
        <w:ind w:left="-426" w:right="-428"/>
        <w:jc w:val="center"/>
        <w:rPr>
          <w:rStyle w:val="mobile-oversized"/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>Regler för hantering</w:t>
      </w:r>
      <w:r w:rsidR="00166BFF" w:rsidRPr="008C659A">
        <w:rPr>
          <w:rFonts w:asciiTheme="minorHAnsi" w:hAnsiTheme="minorHAnsi" w:cs="Times New Roman"/>
          <w:b/>
          <w:sz w:val="36"/>
          <w:szCs w:val="36"/>
        </w:rPr>
        <w:t xml:space="preserve"> av </w:t>
      </w:r>
      <w:r w:rsidR="00D209AC" w:rsidRPr="008C659A">
        <w:rPr>
          <w:rFonts w:asciiTheme="minorHAnsi" w:hAnsiTheme="minorHAnsi" w:cs="Times New Roman"/>
          <w:b/>
          <w:sz w:val="36"/>
          <w:szCs w:val="36"/>
        </w:rPr>
        <w:t>mat-</w:t>
      </w:r>
      <w:r w:rsidR="00102A02" w:rsidRPr="008C659A">
        <w:rPr>
          <w:rFonts w:asciiTheme="minorHAnsi" w:hAnsiTheme="minorHAnsi" w:cs="Times New Roman"/>
          <w:b/>
          <w:sz w:val="36"/>
          <w:szCs w:val="36"/>
        </w:rPr>
        <w:t xml:space="preserve"> och </w:t>
      </w:r>
      <w:r w:rsidR="00166BFF" w:rsidRPr="008C659A">
        <w:rPr>
          <w:rFonts w:asciiTheme="minorHAnsi" w:hAnsiTheme="minorHAnsi" w:cs="Times New Roman"/>
          <w:b/>
          <w:sz w:val="36"/>
          <w:szCs w:val="36"/>
        </w:rPr>
        <w:t>rest</w:t>
      </w:r>
      <w:r w:rsidR="00416C0A">
        <w:rPr>
          <w:rFonts w:asciiTheme="minorHAnsi" w:hAnsiTheme="minorHAnsi" w:cs="Times New Roman"/>
          <w:b/>
          <w:sz w:val="36"/>
          <w:szCs w:val="36"/>
        </w:rPr>
        <w:t>avfall</w:t>
      </w:r>
    </w:p>
    <w:p w14:paraId="6914B118" w14:textId="2EF2D657" w:rsidR="004225D8" w:rsidRDefault="004225D8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/>
          <w:color w:val="000000"/>
          <w:sz w:val="24"/>
          <w:szCs w:val="24"/>
        </w:rPr>
      </w:pPr>
    </w:p>
    <w:p w14:paraId="351585B9" w14:textId="5D704AE7" w:rsidR="00416C0A" w:rsidRPr="003D4A9E" w:rsidRDefault="00416C0A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/>
          <w:color w:val="000000"/>
          <w:szCs w:val="28"/>
        </w:rPr>
      </w:pPr>
      <w:r w:rsidRPr="003D4A9E">
        <w:rPr>
          <w:rFonts w:asciiTheme="minorHAnsi" w:hAnsiTheme="minorHAnsi"/>
          <w:b/>
          <w:color w:val="000000"/>
          <w:szCs w:val="28"/>
        </w:rPr>
        <w:t>Föreningen har två moloker</w:t>
      </w:r>
      <w:r w:rsidR="0097083D" w:rsidRPr="003D4A9E">
        <w:rPr>
          <w:rFonts w:asciiTheme="minorHAnsi" w:hAnsiTheme="minorHAnsi"/>
          <w:b/>
          <w:color w:val="000000"/>
          <w:szCs w:val="28"/>
        </w:rPr>
        <w:t>/avfallsbehållare</w:t>
      </w:r>
      <w:r w:rsidRPr="003D4A9E">
        <w:rPr>
          <w:rFonts w:asciiTheme="minorHAnsi" w:hAnsiTheme="minorHAnsi"/>
          <w:b/>
          <w:color w:val="000000"/>
          <w:szCs w:val="28"/>
        </w:rPr>
        <w:t xml:space="preserve"> där man slänger sina sopor.</w:t>
      </w:r>
    </w:p>
    <w:p w14:paraId="551B0465" w14:textId="42D66841" w:rsidR="00416C0A" w:rsidRDefault="00416C0A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/>
          <w:color w:val="000000"/>
          <w:sz w:val="24"/>
          <w:szCs w:val="24"/>
        </w:rPr>
      </w:pPr>
    </w:p>
    <w:p w14:paraId="484A6DD6" w14:textId="6846712A" w:rsidR="00416C0A" w:rsidRPr="00EF5872" w:rsidRDefault="00416C0A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Cs/>
          <w:color w:val="000000"/>
          <w:sz w:val="24"/>
          <w:szCs w:val="24"/>
        </w:rPr>
      </w:pPr>
      <w:r w:rsidRPr="00EF5872">
        <w:rPr>
          <w:rFonts w:asciiTheme="minorHAnsi" w:hAnsiTheme="minorHAnsi"/>
          <w:bCs/>
          <w:color w:val="000000"/>
          <w:sz w:val="24"/>
          <w:szCs w:val="24"/>
        </w:rPr>
        <w:t>I behållaren vid Lantmätarvägen 27 kastar boende på Byggmästarvägen 3-7 och Lantmätarvägen 23-31 sina sopor.</w:t>
      </w:r>
    </w:p>
    <w:p w14:paraId="7170560F" w14:textId="7DA27CAD" w:rsidR="00416C0A" w:rsidRPr="00EF5872" w:rsidRDefault="00416C0A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Cs/>
          <w:color w:val="000000"/>
          <w:sz w:val="24"/>
          <w:szCs w:val="24"/>
        </w:rPr>
      </w:pPr>
    </w:p>
    <w:p w14:paraId="5D95E32B" w14:textId="5BA2A350" w:rsidR="00416C0A" w:rsidRPr="00EF5872" w:rsidRDefault="00416C0A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Cs/>
          <w:color w:val="000000"/>
          <w:sz w:val="24"/>
          <w:szCs w:val="24"/>
        </w:rPr>
      </w:pPr>
      <w:r w:rsidRPr="00EF5872">
        <w:rPr>
          <w:rFonts w:asciiTheme="minorHAnsi" w:hAnsiTheme="minorHAnsi"/>
          <w:bCs/>
          <w:color w:val="000000"/>
          <w:sz w:val="24"/>
          <w:szCs w:val="24"/>
        </w:rPr>
        <w:t xml:space="preserve">I behållaren vid korsningen Lantmätarvägen/Målarvägen kastar boende på </w:t>
      </w:r>
      <w:r w:rsidR="00F56746" w:rsidRPr="00EF5872">
        <w:rPr>
          <w:rFonts w:asciiTheme="minorHAnsi" w:hAnsiTheme="minorHAnsi"/>
          <w:bCs/>
          <w:color w:val="000000"/>
          <w:sz w:val="24"/>
          <w:szCs w:val="24"/>
        </w:rPr>
        <w:t>Lantmätarvägen 15-21 och Målarvägen 4-8 sina sopor.</w:t>
      </w:r>
    </w:p>
    <w:p w14:paraId="09602AA4" w14:textId="49508708" w:rsidR="00F56746" w:rsidRDefault="00F56746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/>
          <w:color w:val="000000"/>
          <w:sz w:val="24"/>
          <w:szCs w:val="24"/>
        </w:rPr>
      </w:pPr>
    </w:p>
    <w:p w14:paraId="31591340" w14:textId="569058D6" w:rsidR="00F56746" w:rsidRPr="00EF5872" w:rsidRDefault="00F56746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Cs/>
          <w:color w:val="FF0000"/>
          <w:sz w:val="24"/>
          <w:szCs w:val="24"/>
        </w:rPr>
      </w:pPr>
      <w:r w:rsidRPr="00EF5872">
        <w:rPr>
          <w:rFonts w:asciiTheme="minorHAnsi" w:hAnsiTheme="minorHAnsi"/>
          <w:bCs/>
          <w:color w:val="FF0000"/>
          <w:sz w:val="24"/>
          <w:szCs w:val="24"/>
        </w:rPr>
        <w:t>Uppdelningen är gjord för att undvika fulla moloker</w:t>
      </w:r>
      <w:r w:rsidR="0097083D">
        <w:rPr>
          <w:rFonts w:asciiTheme="minorHAnsi" w:hAnsiTheme="minorHAnsi"/>
          <w:bCs/>
          <w:color w:val="FF0000"/>
          <w:sz w:val="24"/>
          <w:szCs w:val="24"/>
        </w:rPr>
        <w:t>, skadedjur</w:t>
      </w:r>
      <w:r w:rsidRPr="00EF5872">
        <w:rPr>
          <w:rFonts w:asciiTheme="minorHAnsi" w:hAnsiTheme="minorHAnsi"/>
          <w:bCs/>
          <w:color w:val="FF0000"/>
          <w:sz w:val="24"/>
          <w:szCs w:val="24"/>
        </w:rPr>
        <w:t xml:space="preserve"> och kostsamma extratömningar</w:t>
      </w:r>
      <w:r w:rsidR="00EF5872" w:rsidRPr="00EF5872">
        <w:rPr>
          <w:rFonts w:asciiTheme="minorHAnsi" w:hAnsiTheme="minorHAnsi"/>
          <w:bCs/>
          <w:color w:val="FF0000"/>
          <w:sz w:val="24"/>
          <w:szCs w:val="24"/>
        </w:rPr>
        <w:t>.</w:t>
      </w:r>
    </w:p>
    <w:p w14:paraId="12D1DEE8" w14:textId="1861348A" w:rsidR="00F56746" w:rsidRDefault="00F56746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/>
          <w:color w:val="000000"/>
          <w:sz w:val="24"/>
          <w:szCs w:val="24"/>
        </w:rPr>
      </w:pPr>
    </w:p>
    <w:p w14:paraId="642945D5" w14:textId="20DF0A4F" w:rsidR="00F56746" w:rsidRPr="003D4A9E" w:rsidRDefault="00F56746" w:rsidP="00790451">
      <w:pPr>
        <w:pStyle w:val="mne"/>
        <w:keepNext w:val="0"/>
        <w:spacing w:before="0" w:after="0"/>
        <w:ind w:left="-426" w:right="-428"/>
        <w:rPr>
          <w:rFonts w:asciiTheme="minorHAnsi" w:hAnsiTheme="minorHAnsi"/>
          <w:b/>
          <w:bCs/>
          <w:color w:val="000000"/>
          <w:szCs w:val="28"/>
        </w:rPr>
      </w:pPr>
      <w:r w:rsidRPr="003D4A9E">
        <w:rPr>
          <w:rFonts w:asciiTheme="minorHAnsi" w:hAnsiTheme="minorHAnsi"/>
          <w:b/>
          <w:bCs/>
          <w:color w:val="000000"/>
          <w:szCs w:val="28"/>
        </w:rPr>
        <w:t xml:space="preserve">Det finns två nedkast i </w:t>
      </w:r>
      <w:r w:rsidR="00810180" w:rsidRPr="003D4A9E">
        <w:rPr>
          <w:rFonts w:asciiTheme="minorHAnsi" w:hAnsiTheme="minorHAnsi"/>
          <w:b/>
          <w:bCs/>
          <w:color w:val="000000"/>
          <w:szCs w:val="28"/>
        </w:rPr>
        <w:t>avfalls</w:t>
      </w:r>
      <w:r w:rsidRPr="003D4A9E">
        <w:rPr>
          <w:rFonts w:asciiTheme="minorHAnsi" w:hAnsiTheme="minorHAnsi"/>
          <w:b/>
          <w:bCs/>
          <w:color w:val="000000"/>
          <w:szCs w:val="28"/>
        </w:rPr>
        <w:t xml:space="preserve">behållarna, ett för matavfall och det andra för restavfall. </w:t>
      </w:r>
    </w:p>
    <w:p w14:paraId="3D0E94EC" w14:textId="77777777" w:rsidR="00EF5872" w:rsidRDefault="00EF5872" w:rsidP="000A0E00">
      <w:pPr>
        <w:pStyle w:val="mne"/>
        <w:keepNext w:val="0"/>
        <w:spacing w:before="0" w:after="0"/>
        <w:ind w:left="-426" w:right="-428"/>
        <w:rPr>
          <w:rStyle w:val="mobile-oversized"/>
          <w:rFonts w:asciiTheme="minorHAnsi" w:hAnsiTheme="minorHAnsi"/>
          <w:b/>
          <w:color w:val="000000"/>
          <w:kern w:val="0"/>
          <w:sz w:val="24"/>
          <w:szCs w:val="24"/>
          <w:lang w:eastAsia="sv-SE"/>
        </w:rPr>
      </w:pPr>
    </w:p>
    <w:p w14:paraId="0C2DDEF5" w14:textId="5083C774" w:rsidR="00FB1B27" w:rsidRPr="003820F2" w:rsidRDefault="00102A02" w:rsidP="000A0E00">
      <w:pPr>
        <w:pStyle w:val="mne"/>
        <w:keepNext w:val="0"/>
        <w:spacing w:before="0" w:after="0"/>
        <w:ind w:left="-426" w:right="-428"/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</w:pPr>
      <w:r w:rsidRPr="003820F2">
        <w:rPr>
          <w:rStyle w:val="mobile-oversized"/>
          <w:rFonts w:asciiTheme="minorHAnsi" w:hAnsiTheme="minorHAnsi"/>
          <w:b/>
          <w:color w:val="000000"/>
          <w:kern w:val="0"/>
          <w:sz w:val="24"/>
          <w:szCs w:val="24"/>
          <w:lang w:eastAsia="sv-SE"/>
        </w:rPr>
        <w:t>Matavfall</w:t>
      </w:r>
      <w:r w:rsidR="000317B8">
        <w:rPr>
          <w:rStyle w:val="mobile-oversized"/>
          <w:rFonts w:asciiTheme="minorHAnsi" w:hAnsiTheme="minorHAnsi"/>
          <w:b/>
          <w:color w:val="000000"/>
          <w:kern w:val="0"/>
          <w:sz w:val="24"/>
          <w:szCs w:val="24"/>
          <w:lang w:eastAsia="sv-SE"/>
        </w:rPr>
        <w:t xml:space="preserve">: </w:t>
      </w:r>
      <w:r w:rsidR="000317B8">
        <w:rPr>
          <w:rStyle w:val="mobile-oversized"/>
          <w:rFonts w:asciiTheme="minorHAnsi" w:hAnsiTheme="minorHAnsi"/>
          <w:bCs/>
          <w:color w:val="000000"/>
          <w:kern w:val="0"/>
          <w:sz w:val="24"/>
          <w:szCs w:val="24"/>
          <w:lang w:eastAsia="sv-SE"/>
        </w:rPr>
        <w:t>Matavfall är precis vad det låter som. De organiska resterna</w:t>
      </w:r>
      <w:r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slängs i</w:t>
      </w:r>
      <w:r w:rsidR="0068256E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särskilda</w:t>
      </w:r>
      <w:r w:rsidR="00FB1B27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</w:t>
      </w:r>
      <w:r w:rsidR="00004101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pappers</w:t>
      </w:r>
      <w:r w:rsidR="00FB1B27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påsa</w:t>
      </w:r>
      <w:r w:rsidR="006823C1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r som tillhandahålls</w:t>
      </w:r>
      <w:r w:rsidR="00F56746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gratis</w:t>
      </w:r>
      <w:r w:rsidR="006823C1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av kommunen och</w:t>
      </w:r>
      <w:r w:rsidR="000A0E00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</w:t>
      </w:r>
      <w:r w:rsidR="006823C1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finns att hämta </w:t>
      </w:r>
      <w:r w:rsidR="000A0E00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på </w:t>
      </w:r>
      <w:r w:rsidR="00F56746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bla </w:t>
      </w:r>
      <w:r w:rsidR="000A0E00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Matöppet</w:t>
      </w:r>
      <w:r w:rsidR="004225D8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, I</w:t>
      </w:r>
      <w:r w:rsidR="0090586D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CA</w:t>
      </w:r>
      <w:r w:rsidR="004225D8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, Brohuset och kretsloppscentralen i Skällsta</w:t>
      </w:r>
      <w:r w:rsidR="000A0E00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.</w:t>
      </w:r>
      <w:r w:rsidR="00693487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Det finns några extra i föreningens mangelrum.</w:t>
      </w:r>
    </w:p>
    <w:p w14:paraId="56CF2130" w14:textId="77777777" w:rsidR="00FB1B27" w:rsidRPr="003820F2" w:rsidRDefault="00FB1B27" w:rsidP="00FB1B27">
      <w:pPr>
        <w:pStyle w:val="mne"/>
        <w:keepNext w:val="0"/>
        <w:spacing w:before="0" w:after="0"/>
        <w:ind w:left="-426" w:right="-428"/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</w:pPr>
    </w:p>
    <w:p w14:paraId="2B82C221" w14:textId="77777777" w:rsidR="003D4A9E" w:rsidRDefault="00FB1B27" w:rsidP="00D209AC">
      <w:pPr>
        <w:pStyle w:val="mne"/>
        <w:keepNext w:val="0"/>
        <w:spacing w:before="0" w:after="0"/>
        <w:ind w:left="-426" w:right="-428"/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</w:pPr>
      <w:r w:rsidRPr="003820F2">
        <w:rPr>
          <w:rStyle w:val="mobile-oversized"/>
          <w:rFonts w:asciiTheme="minorHAnsi" w:hAnsiTheme="minorHAnsi"/>
          <w:b/>
          <w:color w:val="000000"/>
          <w:kern w:val="0"/>
          <w:sz w:val="24"/>
          <w:szCs w:val="24"/>
          <w:lang w:eastAsia="sv-SE"/>
        </w:rPr>
        <w:t>Restavfall</w:t>
      </w:r>
      <w:r w:rsidR="000317B8">
        <w:rPr>
          <w:rStyle w:val="mobile-oversized"/>
          <w:rFonts w:asciiTheme="minorHAnsi" w:hAnsiTheme="minorHAnsi"/>
          <w:b/>
          <w:color w:val="000000"/>
          <w:kern w:val="0"/>
          <w:sz w:val="24"/>
          <w:szCs w:val="24"/>
          <w:lang w:eastAsia="sv-SE"/>
        </w:rPr>
        <w:t xml:space="preserve">: </w:t>
      </w:r>
      <w:r w:rsidR="000317B8" w:rsidRPr="000317B8">
        <w:rPr>
          <w:rStyle w:val="mobile-oversized"/>
          <w:rFonts w:asciiTheme="minorHAnsi" w:hAnsiTheme="minorHAnsi"/>
          <w:bCs/>
          <w:color w:val="000000"/>
          <w:kern w:val="0"/>
          <w:sz w:val="24"/>
          <w:szCs w:val="24"/>
          <w:lang w:eastAsia="sv-SE"/>
        </w:rPr>
        <w:t>När du</w:t>
      </w:r>
      <w:r w:rsidR="00004101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sorterat bort</w:t>
      </w:r>
      <w:r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matavfall, förpackningar,</w:t>
      </w:r>
      <w:r w:rsidR="003A112C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pizzakartonger,</w:t>
      </w:r>
      <w:r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tidningar</w:t>
      </w:r>
      <w:r w:rsidR="003A112C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, glas, lampor</w:t>
      </w:r>
      <w:r w:rsidR="00F56746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, </w:t>
      </w:r>
      <w:r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farligt avfall</w:t>
      </w:r>
      <w:r w:rsidR="000317B8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</w:t>
      </w:r>
      <w:r w:rsidR="00F56746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mm </w:t>
      </w:r>
      <w:r w:rsidR="000317B8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återstår restavfall</w:t>
      </w:r>
      <w:r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>.</w:t>
      </w:r>
      <w:r w:rsidR="000317B8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</w:t>
      </w:r>
    </w:p>
    <w:p w14:paraId="040BBA50" w14:textId="77777777" w:rsidR="003D4A9E" w:rsidRDefault="003D4A9E" w:rsidP="00D209AC">
      <w:pPr>
        <w:pStyle w:val="mne"/>
        <w:keepNext w:val="0"/>
        <w:spacing w:before="0" w:after="0"/>
        <w:ind w:left="-426" w:right="-428"/>
        <w:rPr>
          <w:rStyle w:val="mobile-oversized"/>
          <w:rFonts w:asciiTheme="minorHAnsi" w:hAnsiTheme="minorHAnsi"/>
          <w:b/>
          <w:bCs/>
          <w:color w:val="000000"/>
          <w:kern w:val="0"/>
          <w:szCs w:val="28"/>
          <w:lang w:eastAsia="sv-SE"/>
        </w:rPr>
      </w:pPr>
    </w:p>
    <w:p w14:paraId="63391384" w14:textId="5CE9BF0E" w:rsidR="002E482E" w:rsidRDefault="003D4A9E" w:rsidP="00D209AC">
      <w:pPr>
        <w:pStyle w:val="mne"/>
        <w:keepNext w:val="0"/>
        <w:spacing w:before="0" w:after="0"/>
        <w:ind w:left="-426" w:right="-428"/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</w:pPr>
      <w:r>
        <w:rPr>
          <w:rStyle w:val="mobile-oversized"/>
          <w:rFonts w:asciiTheme="minorHAnsi" w:hAnsiTheme="minorHAnsi"/>
          <w:b/>
          <w:bCs/>
          <w:color w:val="000000"/>
          <w:kern w:val="0"/>
          <w:szCs w:val="28"/>
          <w:lang w:eastAsia="sv-SE"/>
        </w:rPr>
        <w:t xml:space="preserve">Det är </w:t>
      </w:r>
      <w:r w:rsidRPr="003D4A9E">
        <w:rPr>
          <w:rStyle w:val="mobile-oversized"/>
          <w:rFonts w:asciiTheme="minorHAnsi" w:hAnsiTheme="minorHAnsi"/>
          <w:b/>
          <w:bCs/>
          <w:color w:val="000000"/>
          <w:kern w:val="0"/>
          <w:szCs w:val="28"/>
          <w:lang w:eastAsia="sv-SE"/>
        </w:rPr>
        <w:t xml:space="preserve">bara </w:t>
      </w:r>
      <w:r>
        <w:rPr>
          <w:rStyle w:val="mobile-oversized"/>
          <w:rFonts w:asciiTheme="minorHAnsi" w:hAnsiTheme="minorHAnsi"/>
          <w:b/>
          <w:bCs/>
          <w:color w:val="000000"/>
          <w:kern w:val="0"/>
          <w:szCs w:val="28"/>
          <w:lang w:eastAsia="sv-SE"/>
        </w:rPr>
        <w:t xml:space="preserve">matavfall och </w:t>
      </w:r>
      <w:r w:rsidR="000317B8" w:rsidRPr="003D4A9E">
        <w:rPr>
          <w:rStyle w:val="mobile-oversized"/>
          <w:rFonts w:asciiTheme="minorHAnsi" w:hAnsiTheme="minorHAnsi"/>
          <w:b/>
          <w:bCs/>
          <w:color w:val="000000"/>
          <w:kern w:val="0"/>
          <w:szCs w:val="28"/>
          <w:lang w:eastAsia="sv-SE"/>
        </w:rPr>
        <w:t xml:space="preserve">restavfall </w:t>
      </w:r>
      <w:r>
        <w:rPr>
          <w:rStyle w:val="mobile-oversized"/>
          <w:rFonts w:asciiTheme="minorHAnsi" w:hAnsiTheme="minorHAnsi"/>
          <w:b/>
          <w:bCs/>
          <w:color w:val="000000"/>
          <w:kern w:val="0"/>
          <w:szCs w:val="28"/>
          <w:lang w:eastAsia="sv-SE"/>
        </w:rPr>
        <w:t xml:space="preserve">som </w:t>
      </w:r>
      <w:r w:rsidR="000317B8" w:rsidRPr="003D4A9E">
        <w:rPr>
          <w:rStyle w:val="mobile-oversized"/>
          <w:rFonts w:asciiTheme="minorHAnsi" w:hAnsiTheme="minorHAnsi"/>
          <w:b/>
          <w:bCs/>
          <w:color w:val="000000"/>
          <w:kern w:val="0"/>
          <w:szCs w:val="28"/>
          <w:lang w:eastAsia="sv-SE"/>
        </w:rPr>
        <w:t>ska slängas i föreningens behållare.</w:t>
      </w:r>
      <w:r w:rsidR="00FB1B27" w:rsidRPr="003820F2"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  <w:t xml:space="preserve"> </w:t>
      </w:r>
    </w:p>
    <w:p w14:paraId="1FAE8A11" w14:textId="77777777" w:rsidR="002E482E" w:rsidRDefault="002E482E" w:rsidP="00D209AC">
      <w:pPr>
        <w:pStyle w:val="mne"/>
        <w:keepNext w:val="0"/>
        <w:spacing w:before="0" w:after="0"/>
        <w:ind w:left="-426" w:right="-428"/>
        <w:rPr>
          <w:rStyle w:val="mobile-oversized"/>
          <w:rFonts w:asciiTheme="minorHAnsi" w:hAnsiTheme="minorHAnsi"/>
          <w:color w:val="000000"/>
          <w:kern w:val="0"/>
          <w:sz w:val="24"/>
          <w:szCs w:val="24"/>
          <w:lang w:eastAsia="sv-SE"/>
        </w:rPr>
      </w:pPr>
    </w:p>
    <w:p w14:paraId="3337DBFF" w14:textId="77777777" w:rsidR="00AC3CE9" w:rsidRPr="00DE5987" w:rsidRDefault="00F56746" w:rsidP="00D209AC">
      <w:pPr>
        <w:pStyle w:val="mne"/>
        <w:keepNext w:val="0"/>
        <w:spacing w:before="0" w:after="0"/>
        <w:ind w:left="-426" w:right="-428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D4A9E">
        <w:rPr>
          <w:rFonts w:asciiTheme="minorHAnsi" w:hAnsiTheme="minorHAnsi"/>
          <w:color w:val="000000"/>
          <w:sz w:val="24"/>
          <w:szCs w:val="24"/>
        </w:rPr>
        <w:t>Övrigt avfall</w:t>
      </w:r>
      <w:r w:rsidR="00D72CB8" w:rsidRPr="003D4A9E">
        <w:rPr>
          <w:rFonts w:asciiTheme="minorHAnsi" w:hAnsiTheme="minorHAnsi"/>
          <w:color w:val="000000"/>
          <w:sz w:val="24"/>
          <w:szCs w:val="24"/>
        </w:rPr>
        <w:t>/</w:t>
      </w:r>
      <w:r w:rsidR="007A2A07" w:rsidRPr="003D4A9E">
        <w:rPr>
          <w:rFonts w:asciiTheme="minorHAnsi" w:hAnsiTheme="minorHAnsi"/>
          <w:color w:val="000000"/>
          <w:sz w:val="24"/>
          <w:szCs w:val="24"/>
        </w:rPr>
        <w:t>g</w:t>
      </w:r>
      <w:r w:rsidR="00D72CB8" w:rsidRPr="003D4A9E">
        <w:rPr>
          <w:rFonts w:asciiTheme="minorHAnsi" w:hAnsiTheme="minorHAnsi"/>
          <w:color w:val="000000"/>
          <w:sz w:val="24"/>
          <w:szCs w:val="24"/>
        </w:rPr>
        <w:t xml:space="preserve">rovsopor </w:t>
      </w:r>
      <w:r w:rsidRPr="003D4A9E">
        <w:rPr>
          <w:rFonts w:asciiTheme="minorHAnsi" w:hAnsiTheme="minorHAnsi"/>
          <w:color w:val="000000"/>
          <w:sz w:val="24"/>
          <w:szCs w:val="24"/>
        </w:rPr>
        <w:t>hänvisas till återvinningsstationen (närmaste finns i centrum) eller Kretsloppscentralen i Skällsta.</w:t>
      </w:r>
      <w:r w:rsidRPr="003D4A9E">
        <w:rPr>
          <w:rFonts w:asciiTheme="minorHAnsi" w:hAnsiTheme="minorHAnsi"/>
          <w:color w:val="000000"/>
          <w:sz w:val="24"/>
          <w:szCs w:val="24"/>
        </w:rPr>
        <w:br/>
      </w:r>
      <w:r w:rsidR="004225D8" w:rsidRPr="003820F2">
        <w:rPr>
          <w:rStyle w:val="mobile-oversized"/>
          <w:rFonts w:asciiTheme="minorHAnsi" w:hAnsiTheme="minorHAnsi"/>
          <w:kern w:val="0"/>
          <w:sz w:val="24"/>
          <w:szCs w:val="24"/>
          <w:lang w:eastAsia="sv-SE"/>
        </w:rPr>
        <w:br/>
        <w:t xml:space="preserve">Mer information </w:t>
      </w:r>
      <w:r w:rsidR="004135BA">
        <w:rPr>
          <w:rStyle w:val="mobile-oversized"/>
          <w:rFonts w:asciiTheme="minorHAnsi" w:hAnsiTheme="minorHAnsi"/>
          <w:kern w:val="0"/>
          <w:sz w:val="24"/>
          <w:szCs w:val="24"/>
          <w:lang w:eastAsia="sv-SE"/>
        </w:rPr>
        <w:t xml:space="preserve">om </w:t>
      </w:r>
      <w:r w:rsidR="004225D8" w:rsidRPr="003820F2">
        <w:rPr>
          <w:rStyle w:val="mobile-oversized"/>
          <w:rFonts w:asciiTheme="minorHAnsi" w:hAnsiTheme="minorHAnsi"/>
          <w:kern w:val="0"/>
          <w:sz w:val="24"/>
          <w:szCs w:val="24"/>
          <w:lang w:eastAsia="sv-SE"/>
        </w:rPr>
        <w:t xml:space="preserve">sopsortering finns på </w:t>
      </w:r>
      <w:r w:rsidR="00EF5872">
        <w:rPr>
          <w:rStyle w:val="mobile-oversized"/>
          <w:rFonts w:asciiTheme="minorHAnsi" w:hAnsiTheme="minorHAnsi"/>
          <w:kern w:val="0"/>
          <w:sz w:val="24"/>
          <w:szCs w:val="24"/>
          <w:lang w:eastAsia="sv-SE"/>
        </w:rPr>
        <w:t xml:space="preserve">bland annat på </w:t>
      </w:r>
      <w:r w:rsidR="004225D8" w:rsidRPr="003820F2">
        <w:rPr>
          <w:rStyle w:val="mobile-oversized"/>
          <w:rFonts w:asciiTheme="minorHAnsi" w:hAnsiTheme="minorHAnsi"/>
          <w:kern w:val="0"/>
          <w:sz w:val="24"/>
          <w:szCs w:val="24"/>
          <w:lang w:eastAsia="sv-SE"/>
        </w:rPr>
        <w:t>kommunens hemsida</w:t>
      </w:r>
      <w:r w:rsidR="00D72CB8">
        <w:rPr>
          <w:rStyle w:val="mobile-oversized"/>
          <w:rFonts w:asciiTheme="minorHAnsi" w:hAnsiTheme="minorHAnsi"/>
          <w:kern w:val="0"/>
          <w:sz w:val="24"/>
          <w:szCs w:val="24"/>
          <w:lang w:eastAsia="sv-SE"/>
        </w:rPr>
        <w:t xml:space="preserve"> (www.upplands-bro.se)</w:t>
      </w:r>
      <w:r w:rsidR="004225D8" w:rsidRPr="003820F2">
        <w:rPr>
          <w:rStyle w:val="mobile-oversized"/>
          <w:rFonts w:asciiTheme="minorHAnsi" w:hAnsiTheme="minorHAnsi"/>
          <w:kern w:val="0"/>
          <w:sz w:val="24"/>
          <w:szCs w:val="24"/>
          <w:lang w:eastAsia="sv-SE"/>
        </w:rPr>
        <w:t>.</w:t>
      </w:r>
      <w:r w:rsidR="00D209AC" w:rsidRPr="003820F2">
        <w:rPr>
          <w:rStyle w:val="mobile-oversized"/>
          <w:rFonts w:asciiTheme="minorHAnsi" w:hAnsiTheme="minorHAnsi"/>
          <w:kern w:val="0"/>
          <w:sz w:val="24"/>
          <w:szCs w:val="24"/>
          <w:lang w:eastAsia="sv-SE"/>
        </w:rPr>
        <w:br/>
      </w:r>
    </w:p>
    <w:p w14:paraId="05F38339" w14:textId="43B114E2" w:rsidR="005C0F34" w:rsidRPr="00DE5987" w:rsidRDefault="0097083D" w:rsidP="00AC3CE9">
      <w:pPr>
        <w:pStyle w:val="mne"/>
        <w:keepNext w:val="0"/>
        <w:spacing w:before="0" w:after="0"/>
        <w:ind w:left="-426" w:right="-428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>Avfalls</w:t>
      </w:r>
      <w:r w:rsidR="001D3543"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behållarna är </w:t>
      </w:r>
      <w:r w:rsidR="003D4A9E"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bara stora nog </w:t>
      </w:r>
      <w:r w:rsidR="001D3543"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>för</w:t>
      </w:r>
      <w:r w:rsidR="00D209AC"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1D3543"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>mat</w:t>
      </w:r>
      <w:r w:rsidR="00D209AC"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>- och restavfall.</w:t>
      </w:r>
      <w:r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3D4A9E"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>F</w:t>
      </w:r>
      <w:r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>elaktig sopsortering blir en dyrbar affär för föreningen</w:t>
      </w:r>
      <w:r w:rsidR="003D4A9E"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>och kommer i slutändan påverka din avgift</w:t>
      </w:r>
      <w:r w:rsidR="001D3543" w:rsidRPr="00DE5987">
        <w:rPr>
          <w:rFonts w:asciiTheme="minorHAnsi" w:hAnsiTheme="minorHAnsi"/>
          <w:b/>
          <w:bCs/>
          <w:color w:val="000000" w:themeColor="text1"/>
          <w:sz w:val="24"/>
          <w:szCs w:val="24"/>
        </w:rPr>
        <w:t>.</w:t>
      </w:r>
    </w:p>
    <w:p w14:paraId="69FDDB66" w14:textId="66F57466" w:rsidR="005C0F34" w:rsidRPr="00DE5987" w:rsidRDefault="005C0F34" w:rsidP="00AC3CE9">
      <w:pPr>
        <w:pStyle w:val="mne"/>
        <w:keepNext w:val="0"/>
        <w:spacing w:before="0" w:after="0"/>
        <w:ind w:left="-426" w:right="-428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4AD6D303" w14:textId="1A020B43" w:rsidR="00D209AC" w:rsidRPr="00DE5987" w:rsidRDefault="003D4A9E" w:rsidP="00EF5872">
      <w:pPr>
        <w:pStyle w:val="mne"/>
        <w:keepNext w:val="0"/>
        <w:spacing w:before="0" w:after="0"/>
        <w:ind w:left="-426" w:right="-428"/>
        <w:jc w:val="center"/>
        <w:rPr>
          <w:rFonts w:asciiTheme="minorHAnsi" w:hAnsiTheme="minorHAnsi"/>
          <w:b/>
          <w:bCs/>
          <w:color w:val="000000" w:themeColor="text1"/>
          <w:kern w:val="0"/>
          <w:szCs w:val="28"/>
          <w:lang w:eastAsia="sv-SE"/>
        </w:rPr>
      </w:pPr>
      <w:r w:rsidRPr="00DE5987">
        <w:rPr>
          <w:rFonts w:asciiTheme="minorHAnsi" w:hAnsiTheme="minorHAnsi"/>
          <w:b/>
          <w:bCs/>
          <w:color w:val="000000" w:themeColor="text1"/>
          <w:szCs w:val="28"/>
        </w:rPr>
        <w:t>Tänk på att n</w:t>
      </w:r>
      <w:r w:rsidR="00985507" w:rsidRPr="00DE5987">
        <w:rPr>
          <w:rFonts w:asciiTheme="minorHAnsi" w:hAnsiTheme="minorHAnsi"/>
          <w:b/>
          <w:bCs/>
          <w:color w:val="000000" w:themeColor="text1"/>
          <w:szCs w:val="28"/>
        </w:rPr>
        <w:t xml:space="preserve">oggrann sopsortering </w:t>
      </w:r>
      <w:r w:rsidRPr="00DE5987">
        <w:rPr>
          <w:rFonts w:asciiTheme="minorHAnsi" w:hAnsiTheme="minorHAnsi"/>
          <w:b/>
          <w:bCs/>
          <w:color w:val="000000" w:themeColor="text1"/>
          <w:szCs w:val="28"/>
        </w:rPr>
        <w:t>också är bra</w:t>
      </w:r>
      <w:r w:rsidR="006823C1" w:rsidRPr="00DE5987">
        <w:rPr>
          <w:rFonts w:asciiTheme="minorHAnsi" w:hAnsiTheme="minorHAnsi"/>
          <w:b/>
          <w:bCs/>
          <w:color w:val="000000" w:themeColor="text1"/>
          <w:szCs w:val="28"/>
        </w:rPr>
        <w:t xml:space="preserve"> för miljön</w:t>
      </w:r>
    </w:p>
    <w:p w14:paraId="322A1E59" w14:textId="77777777" w:rsidR="00D209AC" w:rsidRPr="003820F2" w:rsidRDefault="00D209AC" w:rsidP="00D209AC">
      <w:pPr>
        <w:pStyle w:val="mne"/>
        <w:keepNext w:val="0"/>
        <w:spacing w:before="0" w:after="0"/>
        <w:ind w:left="-426" w:right="-428"/>
        <w:rPr>
          <w:rFonts w:asciiTheme="minorHAnsi" w:hAnsiTheme="minorHAnsi"/>
          <w:color w:val="000000"/>
          <w:sz w:val="24"/>
          <w:szCs w:val="24"/>
        </w:rPr>
      </w:pPr>
    </w:p>
    <w:sectPr w:rsidR="00D209AC" w:rsidRPr="003820F2" w:rsidSect="00840B73">
      <w:headerReference w:type="default" r:id="rId8"/>
      <w:footerReference w:type="default" r:id="rId9"/>
      <w:pgSz w:w="11906" w:h="16838"/>
      <w:pgMar w:top="1418" w:right="1418" w:bottom="1135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1090" w14:textId="77777777" w:rsidR="002151FC" w:rsidRDefault="002151FC">
      <w:r>
        <w:separator/>
      </w:r>
    </w:p>
  </w:endnote>
  <w:endnote w:type="continuationSeparator" w:id="0">
    <w:p w14:paraId="2DA0F7DC" w14:textId="77777777" w:rsidR="002151FC" w:rsidRDefault="0021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6B95" w14:textId="7E643C2D" w:rsidR="009C27D9" w:rsidRDefault="000A2837" w:rsidP="00840B73">
    <w:pPr>
      <w:pStyle w:val="Sidfot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A2981B" wp14:editId="1ADF2A3E">
              <wp:simplePos x="0" y="0"/>
              <wp:positionH relativeFrom="column">
                <wp:posOffset>-1082040</wp:posOffset>
              </wp:positionH>
              <wp:positionV relativeFrom="paragraph">
                <wp:posOffset>128270</wp:posOffset>
              </wp:positionV>
              <wp:extent cx="7955915" cy="635"/>
              <wp:effectExtent l="13335" t="13970" r="12700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915" cy="63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555D7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2pt,10.1pt" to="54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" strokeweight=".26mm">
              <v:stroke joinstyle="miter" endcap="square"/>
            </v:line>
          </w:pict>
        </mc:Fallback>
      </mc:AlternateContent>
    </w:r>
  </w:p>
  <w:p w14:paraId="2013EC3A" w14:textId="4EDF1CB4" w:rsidR="009C27D9" w:rsidRPr="003820F2" w:rsidRDefault="009C27D9" w:rsidP="0020748E">
    <w:pPr>
      <w:pStyle w:val="Sidfot"/>
      <w:tabs>
        <w:tab w:val="clear" w:pos="4536"/>
        <w:tab w:val="left" w:pos="1134"/>
        <w:tab w:val="left" w:pos="2127"/>
        <w:tab w:val="left" w:pos="3544"/>
        <w:tab w:val="left" w:pos="5812"/>
        <w:tab w:val="left" w:pos="6237"/>
      </w:tabs>
      <w:jc w:val="center"/>
      <w:rPr>
        <w:rFonts w:ascii="Calibri" w:hAnsi="Calibri" w:cs="Times New Roman"/>
        <w:sz w:val="16"/>
      </w:rPr>
    </w:pPr>
    <w:r w:rsidRPr="003820F2">
      <w:rPr>
        <w:rFonts w:ascii="Calibri" w:hAnsi="Calibri" w:cs="Times New Roman"/>
      </w:rPr>
      <w:t>Lantmätarvägen 15</w:t>
    </w:r>
    <w:r w:rsidR="0020748E">
      <w:rPr>
        <w:rFonts w:ascii="Calibri" w:hAnsi="Calibri" w:cs="Times New Roman"/>
      </w:rPr>
      <w:tab/>
    </w:r>
    <w:r w:rsidRPr="003820F2">
      <w:rPr>
        <w:rFonts w:ascii="Calibri" w:hAnsi="Calibri" w:cs="Times New Roman"/>
      </w:rPr>
      <w:t xml:space="preserve">197 30 Bro </w:t>
    </w:r>
    <w:r w:rsidR="0020748E">
      <w:rPr>
        <w:rFonts w:ascii="Calibri" w:hAnsi="Calibri" w:cs="Times New Roman"/>
      </w:rPr>
      <w:tab/>
    </w:r>
    <w:r w:rsidRPr="003820F2">
      <w:rPr>
        <w:rFonts w:ascii="Calibri" w:hAnsi="Calibri" w:cs="Times New Roman"/>
      </w:rPr>
      <w:t>orgnr 717000-0173</w:t>
    </w:r>
    <w:r w:rsidR="0020748E">
      <w:rPr>
        <w:rFonts w:ascii="Calibri" w:hAnsi="Calibri" w:cs="Times New Roman"/>
      </w:rPr>
      <w:tab/>
    </w:r>
    <w:r w:rsidRPr="003820F2">
      <w:rPr>
        <w:rFonts w:ascii="Calibri" w:hAnsi="Calibri" w:cs="Times New Roman"/>
      </w:rPr>
      <w:t xml:space="preserve"> brfprosten@gmail.com</w:t>
    </w:r>
  </w:p>
  <w:p w14:paraId="375A3048" w14:textId="77777777" w:rsidR="009C27D9" w:rsidRDefault="009C27D9">
    <w:pPr>
      <w:pStyle w:val="Sidfot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C6D9" w14:textId="77777777" w:rsidR="002151FC" w:rsidRDefault="002151FC">
      <w:r>
        <w:separator/>
      </w:r>
    </w:p>
  </w:footnote>
  <w:footnote w:type="continuationSeparator" w:id="0">
    <w:p w14:paraId="102FE225" w14:textId="77777777" w:rsidR="002151FC" w:rsidRDefault="0021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4AA" w14:textId="161830FB" w:rsidR="009C27D9" w:rsidRPr="000317B8" w:rsidRDefault="000A2837">
    <w:pPr>
      <w:pStyle w:val="Sidhuvud"/>
      <w:tabs>
        <w:tab w:val="left" w:pos="1134"/>
        <w:tab w:val="left" w:pos="1418"/>
        <w:tab w:val="left" w:pos="5670"/>
      </w:tabs>
      <w:rPr>
        <w:rFonts w:asciiTheme="minorHAnsi" w:hAnsiTheme="minorHAnsi" w:cstheme="minorHAnsi"/>
        <w:sz w:val="52"/>
        <w:u w:val="none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7853080" wp14:editId="422810C5">
              <wp:simplePos x="0" y="0"/>
              <wp:positionH relativeFrom="column">
                <wp:posOffset>-350520</wp:posOffset>
              </wp:positionH>
              <wp:positionV relativeFrom="paragraph">
                <wp:posOffset>-267970</wp:posOffset>
              </wp:positionV>
              <wp:extent cx="1029335" cy="904875"/>
              <wp:effectExtent l="1905" t="8255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904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23C72" w14:textId="77777777" w:rsidR="009C27D9" w:rsidRDefault="007C05CE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3B5171D" wp14:editId="75447206">
                                <wp:extent cx="1009650" cy="904875"/>
                                <wp:effectExtent l="1905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53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6pt;margin-top:-21.1pt;width:81.05pt;height:71.2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" stroked="f">
              <v:fill opacity="0"/>
              <v:textbox style="mso-fit-shape-to-text:t" inset="0,0,0,0">
                <w:txbxContent>
                  <w:p w14:paraId="27B23C72" w14:textId="77777777" w:rsidR="009C27D9" w:rsidRDefault="007C05CE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23B5171D" wp14:editId="75447206">
                          <wp:extent cx="1009650" cy="904875"/>
                          <wp:effectExtent l="1905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04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C27D9" w:rsidRPr="000317B8">
      <w:rPr>
        <w:rFonts w:asciiTheme="minorHAnsi" w:hAnsiTheme="minorHAnsi" w:cstheme="minorHAnsi"/>
        <w:u w:val="none"/>
      </w:rPr>
      <w:t>2</w:t>
    </w:r>
    <w:r w:rsidR="009C27D9" w:rsidRPr="000317B8">
      <w:rPr>
        <w:rFonts w:asciiTheme="minorHAnsi" w:hAnsiTheme="minorHAnsi" w:cstheme="minorHAnsi"/>
        <w:u w:val="none"/>
      </w:rPr>
      <w:tab/>
      <w:t>Bostadsrättsföreningen</w:t>
    </w:r>
  </w:p>
  <w:p w14:paraId="140E2B7E" w14:textId="329971B3" w:rsidR="009C27D9" w:rsidRPr="000317B8" w:rsidRDefault="009C27D9">
    <w:pPr>
      <w:pStyle w:val="Sidhuvud"/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1134"/>
        <w:tab w:val="right" w:pos="9032"/>
      </w:tabs>
      <w:ind w:left="-567"/>
      <w:rPr>
        <w:rFonts w:asciiTheme="minorHAnsi" w:hAnsiTheme="minorHAnsi" w:cstheme="minorHAnsi"/>
      </w:rPr>
    </w:pPr>
    <w:r w:rsidRPr="000317B8">
      <w:rPr>
        <w:rFonts w:asciiTheme="minorHAnsi" w:hAnsiTheme="minorHAnsi" w:cstheme="minorHAnsi"/>
        <w:sz w:val="52"/>
        <w:u w:val="none"/>
      </w:rPr>
      <w:tab/>
      <w:t>PROSTEN</w:t>
    </w:r>
    <w:r w:rsidRPr="000317B8">
      <w:rPr>
        <w:rFonts w:asciiTheme="minorHAnsi" w:hAnsiTheme="minorHAnsi" w:cstheme="minorHAnsi"/>
        <w:sz w:val="52"/>
        <w:u w:val="none"/>
      </w:rPr>
      <w:tab/>
    </w:r>
    <w:r w:rsidR="00416C0A">
      <w:rPr>
        <w:rFonts w:asciiTheme="minorHAnsi" w:hAnsiTheme="minorHAnsi" w:cstheme="minorHAnsi"/>
        <w:szCs w:val="24"/>
        <w:u w:val="none"/>
      </w:rPr>
      <w:t>2022-</w:t>
    </w:r>
    <w:r w:rsidR="00810180">
      <w:rPr>
        <w:rFonts w:asciiTheme="minorHAnsi" w:hAnsiTheme="minorHAnsi" w:cstheme="minorHAnsi"/>
        <w:szCs w:val="24"/>
        <w:u w:val="none"/>
      </w:rPr>
      <w:t>10-18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umreradlista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reradlista2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reradlista3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Numreradlista4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Numreradlista5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pStyle w:val="Punktlista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pStyle w:val="Punktlista2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pStyle w:val="Punktlista3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pStyle w:val="Punktlista4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pStyle w:val="Punktlista5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391200184">
    <w:abstractNumId w:val="0"/>
  </w:num>
  <w:num w:numId="2" w16cid:durableId="1791894693">
    <w:abstractNumId w:val="1"/>
  </w:num>
  <w:num w:numId="3" w16cid:durableId="550507302">
    <w:abstractNumId w:val="2"/>
  </w:num>
  <w:num w:numId="4" w16cid:durableId="220287575">
    <w:abstractNumId w:val="3"/>
  </w:num>
  <w:num w:numId="5" w16cid:durableId="949817304">
    <w:abstractNumId w:val="4"/>
  </w:num>
  <w:num w:numId="6" w16cid:durableId="1242134736">
    <w:abstractNumId w:val="5"/>
  </w:num>
  <w:num w:numId="7" w16cid:durableId="1116682756">
    <w:abstractNumId w:val="6"/>
  </w:num>
  <w:num w:numId="8" w16cid:durableId="1724868004">
    <w:abstractNumId w:val="7"/>
  </w:num>
  <w:num w:numId="9" w16cid:durableId="1925413223">
    <w:abstractNumId w:val="8"/>
  </w:num>
  <w:num w:numId="10" w16cid:durableId="691955182">
    <w:abstractNumId w:val="9"/>
  </w:num>
  <w:num w:numId="11" w16cid:durableId="1988046838">
    <w:abstractNumId w:val="10"/>
  </w:num>
  <w:num w:numId="12" w16cid:durableId="1652632472">
    <w:abstractNumId w:val="11"/>
  </w:num>
  <w:num w:numId="13" w16cid:durableId="665862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99"/>
    <w:rsid w:val="00004101"/>
    <w:rsid w:val="000317B8"/>
    <w:rsid w:val="00032DAD"/>
    <w:rsid w:val="0007549A"/>
    <w:rsid w:val="0007753C"/>
    <w:rsid w:val="00084699"/>
    <w:rsid w:val="000A0E00"/>
    <w:rsid w:val="000A2837"/>
    <w:rsid w:val="00102A02"/>
    <w:rsid w:val="00157F32"/>
    <w:rsid w:val="00166BFF"/>
    <w:rsid w:val="00184FA0"/>
    <w:rsid w:val="00195384"/>
    <w:rsid w:val="001D3543"/>
    <w:rsid w:val="002054FA"/>
    <w:rsid w:val="0020748E"/>
    <w:rsid w:val="002151FC"/>
    <w:rsid w:val="00243AB2"/>
    <w:rsid w:val="00283480"/>
    <w:rsid w:val="002C0FFD"/>
    <w:rsid w:val="002E22EB"/>
    <w:rsid w:val="002E2B02"/>
    <w:rsid w:val="002E482E"/>
    <w:rsid w:val="0036305C"/>
    <w:rsid w:val="003820F2"/>
    <w:rsid w:val="00394A5B"/>
    <w:rsid w:val="003A112C"/>
    <w:rsid w:val="003A7736"/>
    <w:rsid w:val="003B5166"/>
    <w:rsid w:val="003D4A9E"/>
    <w:rsid w:val="003F2997"/>
    <w:rsid w:val="004135BA"/>
    <w:rsid w:val="00416C0A"/>
    <w:rsid w:val="004225D8"/>
    <w:rsid w:val="00460527"/>
    <w:rsid w:val="004754A4"/>
    <w:rsid w:val="00491226"/>
    <w:rsid w:val="004D519B"/>
    <w:rsid w:val="005336F6"/>
    <w:rsid w:val="005551F8"/>
    <w:rsid w:val="005676F4"/>
    <w:rsid w:val="005C0F34"/>
    <w:rsid w:val="005E5200"/>
    <w:rsid w:val="005E5ECE"/>
    <w:rsid w:val="006356B1"/>
    <w:rsid w:val="006738EB"/>
    <w:rsid w:val="006822D7"/>
    <w:rsid w:val="006823C1"/>
    <w:rsid w:val="0068256E"/>
    <w:rsid w:val="00693487"/>
    <w:rsid w:val="0078136B"/>
    <w:rsid w:val="00790451"/>
    <w:rsid w:val="00791C0B"/>
    <w:rsid w:val="007A1A38"/>
    <w:rsid w:val="007A2A07"/>
    <w:rsid w:val="007C05CE"/>
    <w:rsid w:val="007D7D9D"/>
    <w:rsid w:val="007E5035"/>
    <w:rsid w:val="00810180"/>
    <w:rsid w:val="00840B73"/>
    <w:rsid w:val="00853FE2"/>
    <w:rsid w:val="00854BC0"/>
    <w:rsid w:val="008A5EE8"/>
    <w:rsid w:val="008C659A"/>
    <w:rsid w:val="008E3593"/>
    <w:rsid w:val="0090586D"/>
    <w:rsid w:val="00916B09"/>
    <w:rsid w:val="00956965"/>
    <w:rsid w:val="0097083D"/>
    <w:rsid w:val="00970E45"/>
    <w:rsid w:val="009809DD"/>
    <w:rsid w:val="00985507"/>
    <w:rsid w:val="009C27D9"/>
    <w:rsid w:val="00A77C2B"/>
    <w:rsid w:val="00AA7E2C"/>
    <w:rsid w:val="00AC3CE9"/>
    <w:rsid w:val="00BB002C"/>
    <w:rsid w:val="00BB6578"/>
    <w:rsid w:val="00BC54B2"/>
    <w:rsid w:val="00CA1F2F"/>
    <w:rsid w:val="00CC718E"/>
    <w:rsid w:val="00D03C60"/>
    <w:rsid w:val="00D209AC"/>
    <w:rsid w:val="00D56952"/>
    <w:rsid w:val="00D72CB8"/>
    <w:rsid w:val="00DE5181"/>
    <w:rsid w:val="00DE5987"/>
    <w:rsid w:val="00E71C6C"/>
    <w:rsid w:val="00E97399"/>
    <w:rsid w:val="00ED5F28"/>
    <w:rsid w:val="00EF5872"/>
    <w:rsid w:val="00EF775C"/>
    <w:rsid w:val="00F56746"/>
    <w:rsid w:val="00F90534"/>
    <w:rsid w:val="00F962BC"/>
    <w:rsid w:val="00FB1B27"/>
    <w:rsid w:val="00FC3BA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42733C"/>
  <w15:docId w15:val="{5DDCDF90-EF88-45B0-B46C-C44EC669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CE"/>
    <w:pPr>
      <w:suppressAutoHyphens/>
      <w:overflowPunct w:val="0"/>
      <w:autoSpaceDE w:val="0"/>
      <w:textAlignment w:val="baseline"/>
    </w:pPr>
    <w:rPr>
      <w:rFonts w:ascii="Times" w:hAnsi="Times" w:cs="Times"/>
      <w:lang w:eastAsia="ar-SA"/>
    </w:rPr>
  </w:style>
  <w:style w:type="paragraph" w:styleId="Rubrik1">
    <w:name w:val="heading 1"/>
    <w:basedOn w:val="Normal"/>
    <w:next w:val="Normal"/>
    <w:qFormat/>
    <w:rsid w:val="005E5ECE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1"/>
      <w:sz w:val="28"/>
      <w:lang w:val="en-GB"/>
    </w:rPr>
  </w:style>
  <w:style w:type="paragraph" w:styleId="Rubrik2">
    <w:name w:val="heading 2"/>
    <w:basedOn w:val="Normal"/>
    <w:next w:val="Normal"/>
    <w:qFormat/>
    <w:rsid w:val="005E5E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4"/>
      <w:lang w:val="en-GB"/>
    </w:rPr>
  </w:style>
  <w:style w:type="paragraph" w:styleId="Rubrik3">
    <w:name w:val="heading 3"/>
    <w:basedOn w:val="Normal"/>
    <w:next w:val="Normal"/>
    <w:qFormat/>
    <w:rsid w:val="005E5ECE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</w:rPr>
  </w:style>
  <w:style w:type="paragraph" w:styleId="Rubrik4">
    <w:name w:val="heading 4"/>
    <w:basedOn w:val="Normal"/>
    <w:next w:val="Normal"/>
    <w:qFormat/>
    <w:rsid w:val="005E5EC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</w:rPr>
  </w:style>
  <w:style w:type="paragraph" w:styleId="Rubrik5">
    <w:name w:val="heading 5"/>
    <w:basedOn w:val="Normal"/>
    <w:next w:val="Normal"/>
    <w:qFormat/>
    <w:rsid w:val="005E5ECE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Rubrik6">
    <w:name w:val="heading 6"/>
    <w:basedOn w:val="Normal"/>
    <w:next w:val="Normal"/>
    <w:qFormat/>
    <w:rsid w:val="005E5ECE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Rubrik7">
    <w:name w:val="heading 7"/>
    <w:basedOn w:val="Normal"/>
    <w:next w:val="Normal"/>
    <w:qFormat/>
    <w:rsid w:val="005E5ECE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Rubrik8">
    <w:name w:val="heading 8"/>
    <w:basedOn w:val="Normal"/>
    <w:next w:val="Normal"/>
    <w:qFormat/>
    <w:rsid w:val="005E5ECE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Rubrik9">
    <w:name w:val="heading 9"/>
    <w:basedOn w:val="Normal"/>
    <w:next w:val="Normal"/>
    <w:qFormat/>
    <w:rsid w:val="005E5E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5E5ECE"/>
  </w:style>
  <w:style w:type="character" w:customStyle="1" w:styleId="WW8Num1z1">
    <w:name w:val="WW8Num1z1"/>
    <w:rsid w:val="005E5ECE"/>
  </w:style>
  <w:style w:type="character" w:customStyle="1" w:styleId="WW8Num1z2">
    <w:name w:val="WW8Num1z2"/>
    <w:rsid w:val="005E5ECE"/>
  </w:style>
  <w:style w:type="character" w:customStyle="1" w:styleId="WW8Num1z3">
    <w:name w:val="WW8Num1z3"/>
    <w:rsid w:val="005E5ECE"/>
  </w:style>
  <w:style w:type="character" w:customStyle="1" w:styleId="WW8Num1z4">
    <w:name w:val="WW8Num1z4"/>
    <w:rsid w:val="005E5ECE"/>
  </w:style>
  <w:style w:type="character" w:customStyle="1" w:styleId="WW8Num1z5">
    <w:name w:val="WW8Num1z5"/>
    <w:rsid w:val="005E5ECE"/>
  </w:style>
  <w:style w:type="character" w:customStyle="1" w:styleId="WW8Num1z6">
    <w:name w:val="WW8Num1z6"/>
    <w:rsid w:val="005E5ECE"/>
  </w:style>
  <w:style w:type="character" w:customStyle="1" w:styleId="WW8Num1z7">
    <w:name w:val="WW8Num1z7"/>
    <w:rsid w:val="005E5ECE"/>
  </w:style>
  <w:style w:type="character" w:customStyle="1" w:styleId="WW8Num1z8">
    <w:name w:val="WW8Num1z8"/>
    <w:rsid w:val="005E5ECE"/>
  </w:style>
  <w:style w:type="character" w:customStyle="1" w:styleId="WW8Num2z0">
    <w:name w:val="WW8Num2z0"/>
    <w:rsid w:val="005E5ECE"/>
  </w:style>
  <w:style w:type="character" w:customStyle="1" w:styleId="WW8Num2z1">
    <w:name w:val="WW8Num2z1"/>
    <w:rsid w:val="005E5ECE"/>
  </w:style>
  <w:style w:type="character" w:customStyle="1" w:styleId="WW8Num2z2">
    <w:name w:val="WW8Num2z2"/>
    <w:rsid w:val="005E5ECE"/>
  </w:style>
  <w:style w:type="character" w:customStyle="1" w:styleId="WW8Num2z3">
    <w:name w:val="WW8Num2z3"/>
    <w:rsid w:val="005E5ECE"/>
  </w:style>
  <w:style w:type="character" w:customStyle="1" w:styleId="WW8Num2z4">
    <w:name w:val="WW8Num2z4"/>
    <w:rsid w:val="005E5ECE"/>
  </w:style>
  <w:style w:type="character" w:customStyle="1" w:styleId="WW8Num2z5">
    <w:name w:val="WW8Num2z5"/>
    <w:rsid w:val="005E5ECE"/>
  </w:style>
  <w:style w:type="character" w:customStyle="1" w:styleId="WW8Num2z6">
    <w:name w:val="WW8Num2z6"/>
    <w:rsid w:val="005E5ECE"/>
  </w:style>
  <w:style w:type="character" w:customStyle="1" w:styleId="WW8Num2z7">
    <w:name w:val="WW8Num2z7"/>
    <w:rsid w:val="005E5ECE"/>
  </w:style>
  <w:style w:type="character" w:customStyle="1" w:styleId="WW8Num2z8">
    <w:name w:val="WW8Num2z8"/>
    <w:rsid w:val="005E5ECE"/>
  </w:style>
  <w:style w:type="character" w:customStyle="1" w:styleId="WW8Num3z0">
    <w:name w:val="WW8Num3z0"/>
    <w:rsid w:val="005E5ECE"/>
  </w:style>
  <w:style w:type="character" w:customStyle="1" w:styleId="WW8Num3z1">
    <w:name w:val="WW8Num3z1"/>
    <w:rsid w:val="005E5ECE"/>
  </w:style>
  <w:style w:type="character" w:customStyle="1" w:styleId="WW8Num3z2">
    <w:name w:val="WW8Num3z2"/>
    <w:rsid w:val="005E5ECE"/>
  </w:style>
  <w:style w:type="character" w:customStyle="1" w:styleId="WW8Num3z3">
    <w:name w:val="WW8Num3z3"/>
    <w:rsid w:val="005E5ECE"/>
  </w:style>
  <w:style w:type="character" w:customStyle="1" w:styleId="WW8Num3z4">
    <w:name w:val="WW8Num3z4"/>
    <w:rsid w:val="005E5ECE"/>
  </w:style>
  <w:style w:type="character" w:customStyle="1" w:styleId="WW8Num3z5">
    <w:name w:val="WW8Num3z5"/>
    <w:rsid w:val="005E5ECE"/>
  </w:style>
  <w:style w:type="character" w:customStyle="1" w:styleId="WW8Num3z6">
    <w:name w:val="WW8Num3z6"/>
    <w:rsid w:val="005E5ECE"/>
  </w:style>
  <w:style w:type="character" w:customStyle="1" w:styleId="WW8Num3z7">
    <w:name w:val="WW8Num3z7"/>
    <w:rsid w:val="005E5ECE"/>
  </w:style>
  <w:style w:type="character" w:customStyle="1" w:styleId="WW8Num3z8">
    <w:name w:val="WW8Num3z8"/>
    <w:rsid w:val="005E5ECE"/>
  </w:style>
  <w:style w:type="character" w:customStyle="1" w:styleId="WW8Num4z0">
    <w:name w:val="WW8Num4z0"/>
    <w:rsid w:val="005E5ECE"/>
  </w:style>
  <w:style w:type="character" w:customStyle="1" w:styleId="WW8Num4z1">
    <w:name w:val="WW8Num4z1"/>
    <w:rsid w:val="005E5ECE"/>
  </w:style>
  <w:style w:type="character" w:customStyle="1" w:styleId="WW8Num4z2">
    <w:name w:val="WW8Num4z2"/>
    <w:rsid w:val="005E5ECE"/>
  </w:style>
  <w:style w:type="character" w:customStyle="1" w:styleId="WW8Num4z3">
    <w:name w:val="WW8Num4z3"/>
    <w:rsid w:val="005E5ECE"/>
  </w:style>
  <w:style w:type="character" w:customStyle="1" w:styleId="WW8Num4z4">
    <w:name w:val="WW8Num4z4"/>
    <w:rsid w:val="005E5ECE"/>
  </w:style>
  <w:style w:type="character" w:customStyle="1" w:styleId="WW8Num4z5">
    <w:name w:val="WW8Num4z5"/>
    <w:rsid w:val="005E5ECE"/>
  </w:style>
  <w:style w:type="character" w:customStyle="1" w:styleId="WW8Num4z6">
    <w:name w:val="WW8Num4z6"/>
    <w:rsid w:val="005E5ECE"/>
  </w:style>
  <w:style w:type="character" w:customStyle="1" w:styleId="WW8Num4z7">
    <w:name w:val="WW8Num4z7"/>
    <w:rsid w:val="005E5ECE"/>
  </w:style>
  <w:style w:type="character" w:customStyle="1" w:styleId="WW8Num4z8">
    <w:name w:val="WW8Num4z8"/>
    <w:rsid w:val="005E5ECE"/>
  </w:style>
  <w:style w:type="character" w:customStyle="1" w:styleId="WW8Num5z0">
    <w:name w:val="WW8Num5z0"/>
    <w:rsid w:val="005E5ECE"/>
  </w:style>
  <w:style w:type="character" w:customStyle="1" w:styleId="WW8Num5z1">
    <w:name w:val="WW8Num5z1"/>
    <w:rsid w:val="005E5ECE"/>
  </w:style>
  <w:style w:type="character" w:customStyle="1" w:styleId="WW8Num5z2">
    <w:name w:val="WW8Num5z2"/>
    <w:rsid w:val="005E5ECE"/>
  </w:style>
  <w:style w:type="character" w:customStyle="1" w:styleId="WW8Num5z3">
    <w:name w:val="WW8Num5z3"/>
    <w:rsid w:val="005E5ECE"/>
  </w:style>
  <w:style w:type="character" w:customStyle="1" w:styleId="WW8Num5z4">
    <w:name w:val="WW8Num5z4"/>
    <w:rsid w:val="005E5ECE"/>
  </w:style>
  <w:style w:type="character" w:customStyle="1" w:styleId="WW8Num5z5">
    <w:name w:val="WW8Num5z5"/>
    <w:rsid w:val="005E5ECE"/>
  </w:style>
  <w:style w:type="character" w:customStyle="1" w:styleId="WW8Num5z6">
    <w:name w:val="WW8Num5z6"/>
    <w:rsid w:val="005E5ECE"/>
  </w:style>
  <w:style w:type="character" w:customStyle="1" w:styleId="WW8Num5z7">
    <w:name w:val="WW8Num5z7"/>
    <w:rsid w:val="005E5ECE"/>
  </w:style>
  <w:style w:type="character" w:customStyle="1" w:styleId="WW8Num5z8">
    <w:name w:val="WW8Num5z8"/>
    <w:rsid w:val="005E5ECE"/>
  </w:style>
  <w:style w:type="character" w:customStyle="1" w:styleId="WW8Num6z0">
    <w:name w:val="WW8Num6z0"/>
    <w:rsid w:val="005E5ECE"/>
  </w:style>
  <w:style w:type="character" w:customStyle="1" w:styleId="WW8Num6z1">
    <w:name w:val="WW8Num6z1"/>
    <w:rsid w:val="005E5ECE"/>
  </w:style>
  <w:style w:type="character" w:customStyle="1" w:styleId="WW8Num6z2">
    <w:name w:val="WW8Num6z2"/>
    <w:rsid w:val="005E5ECE"/>
  </w:style>
  <w:style w:type="character" w:customStyle="1" w:styleId="WW8Num6z3">
    <w:name w:val="WW8Num6z3"/>
    <w:rsid w:val="005E5ECE"/>
  </w:style>
  <w:style w:type="character" w:customStyle="1" w:styleId="WW8Num6z4">
    <w:name w:val="WW8Num6z4"/>
    <w:rsid w:val="005E5ECE"/>
  </w:style>
  <w:style w:type="character" w:customStyle="1" w:styleId="WW8Num6z5">
    <w:name w:val="WW8Num6z5"/>
    <w:rsid w:val="005E5ECE"/>
  </w:style>
  <w:style w:type="character" w:customStyle="1" w:styleId="WW8Num6z6">
    <w:name w:val="WW8Num6z6"/>
    <w:rsid w:val="005E5ECE"/>
  </w:style>
  <w:style w:type="character" w:customStyle="1" w:styleId="WW8Num6z7">
    <w:name w:val="WW8Num6z7"/>
    <w:rsid w:val="005E5ECE"/>
  </w:style>
  <w:style w:type="character" w:customStyle="1" w:styleId="WW8Num6z8">
    <w:name w:val="WW8Num6z8"/>
    <w:rsid w:val="005E5ECE"/>
  </w:style>
  <w:style w:type="character" w:customStyle="1" w:styleId="WW8Num7z0">
    <w:name w:val="WW8Num7z0"/>
    <w:rsid w:val="005E5ECE"/>
    <w:rPr>
      <w:rFonts w:ascii="Symbol" w:hAnsi="Symbol" w:cs="Symbol"/>
    </w:rPr>
  </w:style>
  <w:style w:type="character" w:customStyle="1" w:styleId="WW8Num7z1">
    <w:name w:val="WW8Num7z1"/>
    <w:rsid w:val="005E5ECE"/>
  </w:style>
  <w:style w:type="character" w:customStyle="1" w:styleId="WW8Num7z2">
    <w:name w:val="WW8Num7z2"/>
    <w:rsid w:val="005E5ECE"/>
  </w:style>
  <w:style w:type="character" w:customStyle="1" w:styleId="WW8Num7z3">
    <w:name w:val="WW8Num7z3"/>
    <w:rsid w:val="005E5ECE"/>
  </w:style>
  <w:style w:type="character" w:customStyle="1" w:styleId="WW8Num7z4">
    <w:name w:val="WW8Num7z4"/>
    <w:rsid w:val="005E5ECE"/>
  </w:style>
  <w:style w:type="character" w:customStyle="1" w:styleId="WW8Num7z5">
    <w:name w:val="WW8Num7z5"/>
    <w:rsid w:val="005E5ECE"/>
  </w:style>
  <w:style w:type="character" w:customStyle="1" w:styleId="WW8Num7z6">
    <w:name w:val="WW8Num7z6"/>
    <w:rsid w:val="005E5ECE"/>
  </w:style>
  <w:style w:type="character" w:customStyle="1" w:styleId="WW8Num7z7">
    <w:name w:val="WW8Num7z7"/>
    <w:rsid w:val="005E5ECE"/>
  </w:style>
  <w:style w:type="character" w:customStyle="1" w:styleId="WW8Num7z8">
    <w:name w:val="WW8Num7z8"/>
    <w:rsid w:val="005E5ECE"/>
  </w:style>
  <w:style w:type="character" w:customStyle="1" w:styleId="WW8Num8z0">
    <w:name w:val="WW8Num8z0"/>
    <w:rsid w:val="005E5ECE"/>
    <w:rPr>
      <w:rFonts w:ascii="Symbol" w:hAnsi="Symbol" w:cs="Symbol"/>
    </w:rPr>
  </w:style>
  <w:style w:type="character" w:customStyle="1" w:styleId="WW8Num8z1">
    <w:name w:val="WW8Num8z1"/>
    <w:rsid w:val="005E5ECE"/>
  </w:style>
  <w:style w:type="character" w:customStyle="1" w:styleId="WW8Num8z2">
    <w:name w:val="WW8Num8z2"/>
    <w:rsid w:val="005E5ECE"/>
  </w:style>
  <w:style w:type="character" w:customStyle="1" w:styleId="WW8Num8z3">
    <w:name w:val="WW8Num8z3"/>
    <w:rsid w:val="005E5ECE"/>
  </w:style>
  <w:style w:type="character" w:customStyle="1" w:styleId="WW8Num8z4">
    <w:name w:val="WW8Num8z4"/>
    <w:rsid w:val="005E5ECE"/>
  </w:style>
  <w:style w:type="character" w:customStyle="1" w:styleId="WW8Num8z5">
    <w:name w:val="WW8Num8z5"/>
    <w:rsid w:val="005E5ECE"/>
  </w:style>
  <w:style w:type="character" w:customStyle="1" w:styleId="WW8Num8z6">
    <w:name w:val="WW8Num8z6"/>
    <w:rsid w:val="005E5ECE"/>
  </w:style>
  <w:style w:type="character" w:customStyle="1" w:styleId="WW8Num8z7">
    <w:name w:val="WW8Num8z7"/>
    <w:rsid w:val="005E5ECE"/>
  </w:style>
  <w:style w:type="character" w:customStyle="1" w:styleId="WW8Num8z8">
    <w:name w:val="WW8Num8z8"/>
    <w:rsid w:val="005E5ECE"/>
  </w:style>
  <w:style w:type="character" w:customStyle="1" w:styleId="WW8Num9z0">
    <w:name w:val="WW8Num9z0"/>
    <w:rsid w:val="005E5ECE"/>
    <w:rPr>
      <w:rFonts w:ascii="Symbol" w:hAnsi="Symbol" w:cs="Symbol"/>
    </w:rPr>
  </w:style>
  <w:style w:type="character" w:customStyle="1" w:styleId="WW8Num9z1">
    <w:name w:val="WW8Num9z1"/>
    <w:rsid w:val="005E5ECE"/>
  </w:style>
  <w:style w:type="character" w:customStyle="1" w:styleId="WW8Num9z2">
    <w:name w:val="WW8Num9z2"/>
    <w:rsid w:val="005E5ECE"/>
  </w:style>
  <w:style w:type="character" w:customStyle="1" w:styleId="WW8Num9z3">
    <w:name w:val="WW8Num9z3"/>
    <w:rsid w:val="005E5ECE"/>
  </w:style>
  <w:style w:type="character" w:customStyle="1" w:styleId="WW8Num9z4">
    <w:name w:val="WW8Num9z4"/>
    <w:rsid w:val="005E5ECE"/>
  </w:style>
  <w:style w:type="character" w:customStyle="1" w:styleId="WW8Num9z5">
    <w:name w:val="WW8Num9z5"/>
    <w:rsid w:val="005E5ECE"/>
  </w:style>
  <w:style w:type="character" w:customStyle="1" w:styleId="WW8Num9z6">
    <w:name w:val="WW8Num9z6"/>
    <w:rsid w:val="005E5ECE"/>
  </w:style>
  <w:style w:type="character" w:customStyle="1" w:styleId="WW8Num9z7">
    <w:name w:val="WW8Num9z7"/>
    <w:rsid w:val="005E5ECE"/>
  </w:style>
  <w:style w:type="character" w:customStyle="1" w:styleId="WW8Num9z8">
    <w:name w:val="WW8Num9z8"/>
    <w:rsid w:val="005E5ECE"/>
  </w:style>
  <w:style w:type="character" w:customStyle="1" w:styleId="WW8Num10z0">
    <w:name w:val="WW8Num10z0"/>
    <w:rsid w:val="005E5ECE"/>
    <w:rPr>
      <w:rFonts w:ascii="Symbol" w:hAnsi="Symbol" w:cs="Symbol"/>
    </w:rPr>
  </w:style>
  <w:style w:type="character" w:customStyle="1" w:styleId="WW8Num10z1">
    <w:name w:val="WW8Num10z1"/>
    <w:rsid w:val="005E5ECE"/>
  </w:style>
  <w:style w:type="character" w:customStyle="1" w:styleId="WW8Num10z2">
    <w:name w:val="WW8Num10z2"/>
    <w:rsid w:val="005E5ECE"/>
  </w:style>
  <w:style w:type="character" w:customStyle="1" w:styleId="WW8Num10z3">
    <w:name w:val="WW8Num10z3"/>
    <w:rsid w:val="005E5ECE"/>
  </w:style>
  <w:style w:type="character" w:customStyle="1" w:styleId="WW8Num10z4">
    <w:name w:val="WW8Num10z4"/>
    <w:rsid w:val="005E5ECE"/>
  </w:style>
  <w:style w:type="character" w:customStyle="1" w:styleId="WW8Num10z5">
    <w:name w:val="WW8Num10z5"/>
    <w:rsid w:val="005E5ECE"/>
  </w:style>
  <w:style w:type="character" w:customStyle="1" w:styleId="WW8Num10z6">
    <w:name w:val="WW8Num10z6"/>
    <w:rsid w:val="005E5ECE"/>
  </w:style>
  <w:style w:type="character" w:customStyle="1" w:styleId="WW8Num10z7">
    <w:name w:val="WW8Num10z7"/>
    <w:rsid w:val="005E5ECE"/>
  </w:style>
  <w:style w:type="character" w:customStyle="1" w:styleId="WW8Num10z8">
    <w:name w:val="WW8Num10z8"/>
    <w:rsid w:val="005E5ECE"/>
  </w:style>
  <w:style w:type="character" w:customStyle="1" w:styleId="WW8Num11z0">
    <w:name w:val="WW8Num11z0"/>
    <w:rsid w:val="005E5ECE"/>
    <w:rPr>
      <w:rFonts w:ascii="Symbol" w:hAnsi="Symbol" w:cs="Symbol"/>
    </w:rPr>
  </w:style>
  <w:style w:type="character" w:customStyle="1" w:styleId="WW8Num11z1">
    <w:name w:val="WW8Num11z1"/>
    <w:rsid w:val="005E5ECE"/>
  </w:style>
  <w:style w:type="character" w:customStyle="1" w:styleId="WW8Num11z2">
    <w:name w:val="WW8Num11z2"/>
    <w:rsid w:val="005E5ECE"/>
  </w:style>
  <w:style w:type="character" w:customStyle="1" w:styleId="WW8Num11z3">
    <w:name w:val="WW8Num11z3"/>
    <w:rsid w:val="005E5ECE"/>
  </w:style>
  <w:style w:type="character" w:customStyle="1" w:styleId="WW8Num11z4">
    <w:name w:val="WW8Num11z4"/>
    <w:rsid w:val="005E5ECE"/>
  </w:style>
  <w:style w:type="character" w:customStyle="1" w:styleId="WW8Num11z5">
    <w:name w:val="WW8Num11z5"/>
    <w:rsid w:val="005E5ECE"/>
  </w:style>
  <w:style w:type="character" w:customStyle="1" w:styleId="WW8Num11z6">
    <w:name w:val="WW8Num11z6"/>
    <w:rsid w:val="005E5ECE"/>
  </w:style>
  <w:style w:type="character" w:customStyle="1" w:styleId="WW8Num11z7">
    <w:name w:val="WW8Num11z7"/>
    <w:rsid w:val="005E5ECE"/>
  </w:style>
  <w:style w:type="character" w:customStyle="1" w:styleId="WW8Num11z8">
    <w:name w:val="WW8Num11z8"/>
    <w:rsid w:val="005E5ECE"/>
  </w:style>
  <w:style w:type="character" w:customStyle="1" w:styleId="Standardstycketeckensnitt1">
    <w:name w:val="Standardstycketeckensnitt1"/>
    <w:rsid w:val="005E5ECE"/>
  </w:style>
  <w:style w:type="character" w:customStyle="1" w:styleId="Kommentarsreferens1">
    <w:name w:val="Kommentarsreferens1"/>
    <w:basedOn w:val="Standardstycketeckensnitt1"/>
    <w:rsid w:val="005E5ECE"/>
    <w:rPr>
      <w:sz w:val="16"/>
    </w:rPr>
  </w:style>
  <w:style w:type="character" w:customStyle="1" w:styleId="FootnoteCharacters">
    <w:name w:val="Footnote Characters"/>
    <w:basedOn w:val="Standardstycketeckensnitt1"/>
    <w:rsid w:val="005E5ECE"/>
    <w:rPr>
      <w:vertAlign w:val="superscript"/>
    </w:rPr>
  </w:style>
  <w:style w:type="character" w:styleId="Radnummer">
    <w:name w:val="line number"/>
    <w:basedOn w:val="Standardstycketeckensnitt1"/>
    <w:rsid w:val="005E5ECE"/>
  </w:style>
  <w:style w:type="character" w:styleId="Sidnummer">
    <w:name w:val="page number"/>
    <w:basedOn w:val="Standardstycketeckensnitt1"/>
    <w:rsid w:val="005E5ECE"/>
  </w:style>
  <w:style w:type="character" w:customStyle="1" w:styleId="EndnoteCharacters">
    <w:name w:val="Endnote Characters"/>
    <w:basedOn w:val="Standardstycketeckensnitt1"/>
    <w:rsid w:val="005E5ECE"/>
    <w:rPr>
      <w:vertAlign w:val="superscript"/>
    </w:rPr>
  </w:style>
  <w:style w:type="character" w:customStyle="1" w:styleId="Bullets">
    <w:name w:val="Bullets"/>
    <w:rsid w:val="005E5EC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xt"/>
    <w:rsid w:val="005E5EC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rsid w:val="005E5ECE"/>
    <w:pPr>
      <w:ind w:right="1304"/>
    </w:pPr>
    <w:rPr>
      <w:rFonts w:ascii="Times New Roman" w:hAnsi="Times New Roman" w:cs="Times New Roman"/>
      <w:sz w:val="24"/>
    </w:rPr>
  </w:style>
  <w:style w:type="paragraph" w:styleId="Lista">
    <w:name w:val="List"/>
    <w:basedOn w:val="Normal"/>
    <w:rsid w:val="005E5ECE"/>
    <w:pPr>
      <w:ind w:left="283" w:hanging="283"/>
    </w:pPr>
  </w:style>
  <w:style w:type="paragraph" w:customStyle="1" w:styleId="Beskrivning1">
    <w:name w:val="Beskrivning1"/>
    <w:basedOn w:val="Normal"/>
    <w:rsid w:val="005E5E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5E5ECE"/>
    <w:pPr>
      <w:suppressLineNumbers/>
    </w:pPr>
  </w:style>
  <w:style w:type="paragraph" w:styleId="Sidhuvud">
    <w:name w:val="header"/>
    <w:basedOn w:val="Normal"/>
    <w:rsid w:val="005E5E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Times New Roman" w:hAnsi="Times New Roman" w:cs="Times New Roman"/>
      <w:sz w:val="24"/>
      <w:u w:val="words"/>
    </w:rPr>
  </w:style>
  <w:style w:type="paragraph" w:styleId="Sidfot">
    <w:name w:val="footer"/>
    <w:basedOn w:val="Normal"/>
    <w:rsid w:val="005E5ECE"/>
    <w:pPr>
      <w:tabs>
        <w:tab w:val="center" w:pos="4536"/>
        <w:tab w:val="right" w:pos="9072"/>
      </w:tabs>
    </w:pPr>
  </w:style>
  <w:style w:type="paragraph" w:styleId="Slutnotstext">
    <w:name w:val="endnote text"/>
    <w:basedOn w:val="Normal"/>
    <w:rsid w:val="005E5ECE"/>
  </w:style>
  <w:style w:type="paragraph" w:customStyle="1" w:styleId="mne">
    <w:name w:val="Ämne"/>
    <w:basedOn w:val="Rubrik1"/>
    <w:rsid w:val="005E5ECE"/>
    <w:pPr>
      <w:numPr>
        <w:numId w:val="0"/>
      </w:numPr>
    </w:pPr>
    <w:rPr>
      <w:lang w:val="sv-SE"/>
    </w:rPr>
  </w:style>
  <w:style w:type="paragraph" w:styleId="Adress-brev">
    <w:name w:val="envelope address"/>
    <w:basedOn w:val="Normal"/>
    <w:rsid w:val="005E5ECE"/>
    <w:pPr>
      <w:ind w:left="2880"/>
    </w:pPr>
    <w:rPr>
      <w:sz w:val="24"/>
    </w:rPr>
  </w:style>
  <w:style w:type="paragraph" w:customStyle="1" w:styleId="Kommentarer1">
    <w:name w:val="Kommentarer1"/>
    <w:basedOn w:val="Normal"/>
    <w:rsid w:val="005E5ECE"/>
  </w:style>
  <w:style w:type="paragraph" w:customStyle="1" w:styleId="Avslutandetext1">
    <w:name w:val="Avslutande text1"/>
    <w:basedOn w:val="Normal"/>
    <w:rsid w:val="005E5ECE"/>
    <w:pPr>
      <w:ind w:left="4252"/>
    </w:pPr>
  </w:style>
  <w:style w:type="paragraph" w:styleId="Avsndaradress-brev">
    <w:name w:val="envelope return"/>
    <w:basedOn w:val="Normal"/>
    <w:rsid w:val="005E5ECE"/>
  </w:style>
  <w:style w:type="paragraph" w:customStyle="1" w:styleId="Beskrivning11">
    <w:name w:val="Beskrivning11"/>
    <w:basedOn w:val="Normal"/>
    <w:next w:val="Normal"/>
    <w:rsid w:val="005E5ECE"/>
    <w:pPr>
      <w:spacing w:before="120" w:after="120"/>
    </w:pPr>
    <w:rPr>
      <w:b/>
    </w:rPr>
  </w:style>
  <w:style w:type="paragraph" w:customStyle="1" w:styleId="Brdtext21">
    <w:name w:val="Brödtext 21"/>
    <w:basedOn w:val="Normal"/>
    <w:rsid w:val="005E5ECE"/>
    <w:pPr>
      <w:spacing w:after="120"/>
      <w:ind w:left="283"/>
    </w:pPr>
  </w:style>
  <w:style w:type="paragraph" w:customStyle="1" w:styleId="Figurfrteckning1">
    <w:name w:val="Figurförteckning1"/>
    <w:basedOn w:val="Normal"/>
    <w:next w:val="Normal"/>
    <w:rsid w:val="005E5ECE"/>
    <w:pPr>
      <w:tabs>
        <w:tab w:val="right" w:leader="dot" w:pos="10206"/>
      </w:tabs>
      <w:ind w:left="397" w:hanging="397"/>
    </w:pPr>
  </w:style>
  <w:style w:type="paragraph" w:styleId="Fotnotstext">
    <w:name w:val="footnote text"/>
    <w:basedOn w:val="Normal"/>
    <w:rsid w:val="005E5ECE"/>
  </w:style>
  <w:style w:type="paragraph" w:styleId="Index1">
    <w:name w:val="index 1"/>
    <w:basedOn w:val="Normal"/>
    <w:next w:val="Normal"/>
    <w:rsid w:val="005E5ECE"/>
    <w:pPr>
      <w:tabs>
        <w:tab w:val="right" w:leader="dot" w:pos="10206"/>
      </w:tabs>
      <w:ind w:left="227" w:hanging="227"/>
    </w:pPr>
  </w:style>
  <w:style w:type="paragraph" w:styleId="Index2">
    <w:name w:val="index 2"/>
    <w:basedOn w:val="Normal"/>
    <w:next w:val="Normal"/>
    <w:rsid w:val="005E5ECE"/>
    <w:pPr>
      <w:tabs>
        <w:tab w:val="right" w:leader="dot" w:pos="10206"/>
      </w:tabs>
      <w:ind w:left="454" w:hanging="227"/>
    </w:pPr>
  </w:style>
  <w:style w:type="paragraph" w:styleId="Index3">
    <w:name w:val="index 3"/>
    <w:basedOn w:val="Normal"/>
    <w:next w:val="Normal"/>
    <w:rsid w:val="005E5ECE"/>
    <w:pPr>
      <w:tabs>
        <w:tab w:val="right" w:leader="dot" w:pos="10206"/>
      </w:tabs>
      <w:ind w:left="624" w:hanging="227"/>
    </w:pPr>
  </w:style>
  <w:style w:type="paragraph" w:customStyle="1" w:styleId="Index41">
    <w:name w:val="Index 41"/>
    <w:basedOn w:val="Normal"/>
    <w:next w:val="Normal"/>
    <w:rsid w:val="005E5ECE"/>
    <w:pPr>
      <w:tabs>
        <w:tab w:val="right" w:leader="dot" w:pos="10206"/>
      </w:tabs>
      <w:ind w:left="794" w:hanging="227"/>
    </w:pPr>
  </w:style>
  <w:style w:type="paragraph" w:customStyle="1" w:styleId="Index51">
    <w:name w:val="Index 51"/>
    <w:basedOn w:val="Normal"/>
    <w:next w:val="Normal"/>
    <w:rsid w:val="005E5ECE"/>
    <w:pPr>
      <w:tabs>
        <w:tab w:val="right" w:leader="dot" w:pos="10206"/>
      </w:tabs>
      <w:ind w:left="1021" w:hanging="227"/>
    </w:pPr>
  </w:style>
  <w:style w:type="paragraph" w:customStyle="1" w:styleId="Index61">
    <w:name w:val="Index 61"/>
    <w:basedOn w:val="Normal"/>
    <w:next w:val="Normal"/>
    <w:rsid w:val="005E5ECE"/>
    <w:pPr>
      <w:tabs>
        <w:tab w:val="right" w:leader="dot" w:pos="10206"/>
      </w:tabs>
      <w:ind w:left="1248" w:hanging="227"/>
    </w:pPr>
  </w:style>
  <w:style w:type="paragraph" w:customStyle="1" w:styleId="Index71">
    <w:name w:val="Index 71"/>
    <w:basedOn w:val="Normal"/>
    <w:next w:val="Normal"/>
    <w:rsid w:val="005E5ECE"/>
    <w:pPr>
      <w:tabs>
        <w:tab w:val="right" w:leader="dot" w:pos="10206"/>
      </w:tabs>
      <w:ind w:left="1361" w:hanging="227"/>
    </w:pPr>
  </w:style>
  <w:style w:type="paragraph" w:customStyle="1" w:styleId="Index81">
    <w:name w:val="Index 81"/>
    <w:basedOn w:val="Normal"/>
    <w:next w:val="Normal"/>
    <w:rsid w:val="005E5ECE"/>
    <w:pPr>
      <w:tabs>
        <w:tab w:val="right" w:leader="dot" w:pos="10206"/>
      </w:tabs>
      <w:ind w:left="1645" w:hanging="227"/>
    </w:pPr>
  </w:style>
  <w:style w:type="paragraph" w:customStyle="1" w:styleId="Index91">
    <w:name w:val="Index 91"/>
    <w:basedOn w:val="Normal"/>
    <w:next w:val="Normal"/>
    <w:rsid w:val="005E5ECE"/>
    <w:pPr>
      <w:tabs>
        <w:tab w:val="right" w:leader="dot" w:pos="10206"/>
      </w:tabs>
      <w:ind w:left="1815" w:hanging="227"/>
    </w:pPr>
  </w:style>
  <w:style w:type="paragraph" w:styleId="Indexrubrik">
    <w:name w:val="index heading"/>
    <w:basedOn w:val="Normal"/>
    <w:next w:val="Index1"/>
    <w:rsid w:val="005E5ECE"/>
  </w:style>
  <w:style w:type="paragraph" w:styleId="Innehll1">
    <w:name w:val="toc 1"/>
    <w:basedOn w:val="Normal"/>
    <w:next w:val="Normal"/>
    <w:rsid w:val="005E5ECE"/>
    <w:pPr>
      <w:tabs>
        <w:tab w:val="right" w:leader="dot" w:pos="10206"/>
      </w:tabs>
    </w:pPr>
  </w:style>
  <w:style w:type="paragraph" w:styleId="Innehll2">
    <w:name w:val="toc 2"/>
    <w:basedOn w:val="Normal"/>
    <w:next w:val="Normal"/>
    <w:rsid w:val="005E5ECE"/>
    <w:pPr>
      <w:tabs>
        <w:tab w:val="right" w:leader="dot" w:pos="10206"/>
      </w:tabs>
      <w:ind w:left="227"/>
    </w:pPr>
  </w:style>
  <w:style w:type="paragraph" w:styleId="Innehll3">
    <w:name w:val="toc 3"/>
    <w:basedOn w:val="Normal"/>
    <w:next w:val="Normal"/>
    <w:rsid w:val="005E5ECE"/>
    <w:pPr>
      <w:tabs>
        <w:tab w:val="right" w:leader="dot" w:pos="10206"/>
      </w:tabs>
      <w:ind w:left="397"/>
    </w:pPr>
  </w:style>
  <w:style w:type="paragraph" w:styleId="Innehll4">
    <w:name w:val="toc 4"/>
    <w:basedOn w:val="Normal"/>
    <w:next w:val="Normal"/>
    <w:rsid w:val="005E5ECE"/>
    <w:pPr>
      <w:tabs>
        <w:tab w:val="right" w:leader="dot" w:pos="10206"/>
      </w:tabs>
      <w:ind w:left="624"/>
    </w:pPr>
  </w:style>
  <w:style w:type="paragraph" w:styleId="Innehll5">
    <w:name w:val="toc 5"/>
    <w:basedOn w:val="Normal"/>
    <w:next w:val="Normal"/>
    <w:rsid w:val="005E5ECE"/>
    <w:pPr>
      <w:tabs>
        <w:tab w:val="right" w:leader="dot" w:pos="10206"/>
      </w:tabs>
      <w:ind w:left="794"/>
    </w:pPr>
  </w:style>
  <w:style w:type="paragraph" w:styleId="Innehll6">
    <w:name w:val="toc 6"/>
    <w:basedOn w:val="Normal"/>
    <w:next w:val="Normal"/>
    <w:rsid w:val="005E5ECE"/>
    <w:pPr>
      <w:tabs>
        <w:tab w:val="right" w:leader="dot" w:pos="10206"/>
      </w:tabs>
      <w:ind w:left="1021"/>
    </w:pPr>
  </w:style>
  <w:style w:type="paragraph" w:styleId="Innehll7">
    <w:name w:val="toc 7"/>
    <w:basedOn w:val="Normal"/>
    <w:next w:val="Normal"/>
    <w:rsid w:val="005E5ECE"/>
    <w:pPr>
      <w:tabs>
        <w:tab w:val="right" w:leader="dot" w:pos="10206"/>
      </w:tabs>
      <w:ind w:left="1134"/>
    </w:pPr>
  </w:style>
  <w:style w:type="paragraph" w:styleId="Innehll8">
    <w:name w:val="toc 8"/>
    <w:basedOn w:val="Normal"/>
    <w:next w:val="Normal"/>
    <w:rsid w:val="005E5ECE"/>
    <w:pPr>
      <w:tabs>
        <w:tab w:val="right" w:leader="dot" w:pos="10206"/>
      </w:tabs>
      <w:ind w:left="1418"/>
    </w:pPr>
  </w:style>
  <w:style w:type="paragraph" w:styleId="Innehll9">
    <w:name w:val="toc 9"/>
    <w:basedOn w:val="Normal"/>
    <w:next w:val="Normal"/>
    <w:rsid w:val="005E5ECE"/>
    <w:pPr>
      <w:tabs>
        <w:tab w:val="right" w:leader="dot" w:pos="10206"/>
      </w:tabs>
      <w:ind w:left="1588"/>
    </w:pPr>
  </w:style>
  <w:style w:type="paragraph" w:customStyle="1" w:styleId="Lista21">
    <w:name w:val="Lista 21"/>
    <w:basedOn w:val="Normal"/>
    <w:rsid w:val="005E5ECE"/>
    <w:pPr>
      <w:ind w:left="566" w:hanging="283"/>
    </w:pPr>
  </w:style>
  <w:style w:type="paragraph" w:customStyle="1" w:styleId="Lista31">
    <w:name w:val="Lista 31"/>
    <w:basedOn w:val="Normal"/>
    <w:rsid w:val="005E5ECE"/>
    <w:pPr>
      <w:ind w:left="849" w:hanging="283"/>
    </w:pPr>
  </w:style>
  <w:style w:type="paragraph" w:customStyle="1" w:styleId="Lista41">
    <w:name w:val="Lista 41"/>
    <w:basedOn w:val="Normal"/>
    <w:rsid w:val="005E5ECE"/>
    <w:pPr>
      <w:ind w:left="1132" w:hanging="283"/>
    </w:pPr>
  </w:style>
  <w:style w:type="paragraph" w:customStyle="1" w:styleId="Lista51">
    <w:name w:val="Lista 51"/>
    <w:basedOn w:val="Normal"/>
    <w:rsid w:val="005E5ECE"/>
    <w:pPr>
      <w:ind w:left="1415" w:hanging="283"/>
    </w:pPr>
  </w:style>
  <w:style w:type="paragraph" w:customStyle="1" w:styleId="Listafortstt1">
    <w:name w:val="Lista fortsätt1"/>
    <w:basedOn w:val="Normal"/>
    <w:rsid w:val="005E5ECE"/>
    <w:pPr>
      <w:spacing w:after="120"/>
      <w:ind w:left="283"/>
    </w:pPr>
  </w:style>
  <w:style w:type="paragraph" w:customStyle="1" w:styleId="Listafortstt21">
    <w:name w:val="Lista fortsätt 21"/>
    <w:basedOn w:val="Normal"/>
    <w:rsid w:val="005E5ECE"/>
    <w:pPr>
      <w:spacing w:after="120"/>
      <w:ind w:left="566"/>
    </w:pPr>
  </w:style>
  <w:style w:type="paragraph" w:customStyle="1" w:styleId="Listafortstt31">
    <w:name w:val="Lista fortsätt 31"/>
    <w:basedOn w:val="Normal"/>
    <w:rsid w:val="005E5ECE"/>
    <w:pPr>
      <w:spacing w:after="120"/>
      <w:ind w:left="849"/>
    </w:pPr>
  </w:style>
  <w:style w:type="paragraph" w:customStyle="1" w:styleId="Listafortstt41">
    <w:name w:val="Lista fortsätt 41"/>
    <w:basedOn w:val="Normal"/>
    <w:rsid w:val="005E5ECE"/>
    <w:pPr>
      <w:spacing w:after="120"/>
      <w:ind w:left="1132"/>
    </w:pPr>
  </w:style>
  <w:style w:type="paragraph" w:customStyle="1" w:styleId="Listafortstt51">
    <w:name w:val="Lista fortsätt 51"/>
    <w:basedOn w:val="Normal"/>
    <w:rsid w:val="005E5ECE"/>
    <w:pPr>
      <w:spacing w:after="120"/>
      <w:ind w:left="1415"/>
    </w:pPr>
  </w:style>
  <w:style w:type="paragraph" w:customStyle="1" w:styleId="Makrotext1">
    <w:name w:val="Makrotext1"/>
    <w:rsid w:val="005E5ECE"/>
    <w:pPr>
      <w:tabs>
        <w:tab w:val="left" w:pos="510"/>
        <w:tab w:val="left" w:pos="964"/>
        <w:tab w:val="left" w:pos="1418"/>
        <w:tab w:val="left" w:pos="1928"/>
        <w:tab w:val="left" w:pos="2381"/>
        <w:tab w:val="left" w:pos="2892"/>
        <w:tab w:val="left" w:pos="3345"/>
        <w:tab w:val="left" w:pos="3856"/>
        <w:tab w:val="left" w:pos="4309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Meddelanderubrik1">
    <w:name w:val="Meddelanderubrik1"/>
    <w:basedOn w:val="Normal"/>
    <w:rsid w:val="005E5ECE"/>
    <w:pPr>
      <w:ind w:left="1134" w:hanging="1134"/>
    </w:pPr>
    <w:rPr>
      <w:rFonts w:ascii="Arial" w:hAnsi="Arial" w:cs="Arial"/>
      <w:sz w:val="24"/>
    </w:rPr>
  </w:style>
  <w:style w:type="paragraph" w:customStyle="1" w:styleId="Normaltindrag1">
    <w:name w:val="Normalt indrag1"/>
    <w:basedOn w:val="Normal"/>
    <w:rsid w:val="005E5ECE"/>
    <w:pPr>
      <w:ind w:left="737"/>
    </w:pPr>
  </w:style>
  <w:style w:type="paragraph" w:customStyle="1" w:styleId="Numreradlista1">
    <w:name w:val="Numrerad lista1"/>
    <w:basedOn w:val="Normal"/>
    <w:rsid w:val="005E5ECE"/>
    <w:pPr>
      <w:numPr>
        <w:numId w:val="2"/>
      </w:numPr>
    </w:pPr>
  </w:style>
  <w:style w:type="paragraph" w:customStyle="1" w:styleId="Numreradlista21">
    <w:name w:val="Numrerad lista 21"/>
    <w:basedOn w:val="Normal"/>
    <w:rsid w:val="005E5ECE"/>
    <w:pPr>
      <w:numPr>
        <w:numId w:val="3"/>
      </w:numPr>
      <w:ind w:left="566"/>
    </w:pPr>
  </w:style>
  <w:style w:type="paragraph" w:customStyle="1" w:styleId="Numreradlista31">
    <w:name w:val="Numrerad lista 31"/>
    <w:basedOn w:val="Normal"/>
    <w:rsid w:val="005E5ECE"/>
    <w:pPr>
      <w:numPr>
        <w:numId w:val="4"/>
      </w:numPr>
      <w:ind w:left="849"/>
    </w:pPr>
  </w:style>
  <w:style w:type="paragraph" w:customStyle="1" w:styleId="Numreradlista41">
    <w:name w:val="Numrerad lista 41"/>
    <w:basedOn w:val="Normal"/>
    <w:rsid w:val="005E5ECE"/>
    <w:pPr>
      <w:numPr>
        <w:numId w:val="5"/>
      </w:numPr>
      <w:ind w:left="1132"/>
    </w:pPr>
  </w:style>
  <w:style w:type="paragraph" w:customStyle="1" w:styleId="Numreradlista51">
    <w:name w:val="Numrerad lista 51"/>
    <w:basedOn w:val="Normal"/>
    <w:rsid w:val="005E5ECE"/>
    <w:pPr>
      <w:numPr>
        <w:numId w:val="6"/>
      </w:numPr>
      <w:ind w:left="1415"/>
    </w:pPr>
  </w:style>
  <w:style w:type="paragraph" w:customStyle="1" w:styleId="Punktlista1">
    <w:name w:val="Punktlista1"/>
    <w:basedOn w:val="Normal"/>
    <w:rsid w:val="005E5ECE"/>
    <w:pPr>
      <w:numPr>
        <w:numId w:val="7"/>
      </w:numPr>
    </w:pPr>
  </w:style>
  <w:style w:type="paragraph" w:customStyle="1" w:styleId="Punktlista21">
    <w:name w:val="Punktlista 21"/>
    <w:basedOn w:val="Normal"/>
    <w:rsid w:val="005E5ECE"/>
    <w:pPr>
      <w:numPr>
        <w:numId w:val="8"/>
      </w:numPr>
      <w:ind w:left="566"/>
    </w:pPr>
  </w:style>
  <w:style w:type="paragraph" w:customStyle="1" w:styleId="Punktlista31">
    <w:name w:val="Punktlista 31"/>
    <w:basedOn w:val="Normal"/>
    <w:rsid w:val="005E5ECE"/>
    <w:pPr>
      <w:numPr>
        <w:numId w:val="9"/>
      </w:numPr>
      <w:ind w:left="849"/>
    </w:pPr>
  </w:style>
  <w:style w:type="paragraph" w:customStyle="1" w:styleId="Punktlista41">
    <w:name w:val="Punktlista 41"/>
    <w:basedOn w:val="Normal"/>
    <w:rsid w:val="005E5ECE"/>
    <w:pPr>
      <w:numPr>
        <w:numId w:val="10"/>
      </w:numPr>
      <w:ind w:left="1132"/>
    </w:pPr>
  </w:style>
  <w:style w:type="paragraph" w:customStyle="1" w:styleId="Punktlista51">
    <w:name w:val="Punktlista 51"/>
    <w:basedOn w:val="Normal"/>
    <w:rsid w:val="005E5ECE"/>
    <w:pPr>
      <w:numPr>
        <w:numId w:val="11"/>
      </w:numPr>
      <w:ind w:left="1415"/>
    </w:pPr>
  </w:style>
  <w:style w:type="paragraph" w:styleId="Rubrik">
    <w:name w:val="Title"/>
    <w:basedOn w:val="Normal"/>
    <w:next w:val="Underrubrik"/>
    <w:qFormat/>
    <w:rsid w:val="005E5ECE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Underrubrik">
    <w:name w:val="Subtitle"/>
    <w:basedOn w:val="Normal"/>
    <w:next w:val="Brdtext"/>
    <w:qFormat/>
    <w:rsid w:val="005E5ECE"/>
    <w:pPr>
      <w:spacing w:after="60"/>
      <w:jc w:val="center"/>
    </w:pPr>
    <w:rPr>
      <w:rFonts w:ascii="Arial" w:hAnsi="Arial" w:cs="Arial"/>
      <w:i/>
      <w:sz w:val="24"/>
    </w:rPr>
  </w:style>
  <w:style w:type="paragraph" w:styleId="Signatur">
    <w:name w:val="Signature"/>
    <w:basedOn w:val="Normal"/>
    <w:rsid w:val="005E5ECE"/>
    <w:pPr>
      <w:ind w:left="4252"/>
    </w:pPr>
  </w:style>
  <w:style w:type="paragraph" w:customStyle="1" w:styleId="WW-BodyText2">
    <w:name w:val="WW-Body Text 2"/>
    <w:basedOn w:val="Normal"/>
    <w:rsid w:val="005E5ECE"/>
    <w:rPr>
      <w:rFonts w:ascii="Times New Roman" w:hAnsi="Times New Roman" w:cs="Times New Roman"/>
      <w:sz w:val="24"/>
    </w:rPr>
  </w:style>
  <w:style w:type="paragraph" w:customStyle="1" w:styleId="Framecontents">
    <w:name w:val="Frame contents"/>
    <w:basedOn w:val="Brdtext"/>
    <w:rsid w:val="005E5ECE"/>
  </w:style>
  <w:style w:type="paragraph" w:styleId="Ballongtext">
    <w:name w:val="Balloon Text"/>
    <w:basedOn w:val="Normal"/>
    <w:link w:val="BallongtextChar"/>
    <w:uiPriority w:val="99"/>
    <w:semiHidden/>
    <w:unhideWhenUsed/>
    <w:rsid w:val="008E35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593"/>
    <w:rPr>
      <w:rFonts w:ascii="Tahoma" w:hAnsi="Tahoma" w:cs="Tahoma"/>
      <w:sz w:val="16"/>
      <w:szCs w:val="16"/>
      <w:lang w:eastAsia="ar-SA"/>
    </w:rPr>
  </w:style>
  <w:style w:type="paragraph" w:styleId="Normalwebb">
    <w:name w:val="Normal (Web)"/>
    <w:basedOn w:val="Normal"/>
    <w:uiPriority w:val="99"/>
    <w:unhideWhenUsed/>
    <w:rsid w:val="00F9053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mobile-oversized">
    <w:name w:val="mobile-oversized"/>
    <w:basedOn w:val="Standardstycketeckensnitt"/>
    <w:rsid w:val="00F9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Städning av våra utrymmen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Städning av våra utrymmen</dc:title>
  <dc:creator>Lars Janson</dc:creator>
  <cp:lastModifiedBy>Fredrik Molund</cp:lastModifiedBy>
  <cp:revision>9</cp:revision>
  <cp:lastPrinted>2022-10-18T15:29:00Z</cp:lastPrinted>
  <dcterms:created xsi:type="dcterms:W3CDTF">2022-08-08T13:36:00Z</dcterms:created>
  <dcterms:modified xsi:type="dcterms:W3CDTF">2022-10-18T15:33:00Z</dcterms:modified>
</cp:coreProperties>
</file>